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BF5A" w14:textId="2CD0D5FE" w:rsidR="000A557A" w:rsidRDefault="000A557A" w:rsidP="00465915">
      <w:pPr>
        <w:pStyle w:val="SpecTitle"/>
        <w:outlineLvl w:val="0"/>
      </w:pPr>
      <w:r>
        <w:t>SE</w:t>
      </w:r>
      <w:r w:rsidRPr="00F74B1D">
        <w:t xml:space="preserve">CTION 07 </w:t>
      </w:r>
      <w:r>
        <w:t>52</w:t>
      </w:r>
      <w:r w:rsidRPr="00F74B1D">
        <w:t xml:space="preserve"> </w:t>
      </w:r>
      <w:r>
        <w:t>16.11</w:t>
      </w:r>
      <w:r w:rsidRPr="00F74B1D">
        <w:br/>
      </w:r>
      <w:r>
        <w:t>C</w:t>
      </w:r>
      <w:r w:rsidRPr="00F74B1D">
        <w:t>O</w:t>
      </w:r>
      <w:r>
        <w:t>LD Adhesive STYRENE-BUTADIENE-STYRENE MODIFIED BITUMI</w:t>
      </w:r>
      <w:r w:rsidR="0037431D">
        <w:t>n</w:t>
      </w:r>
      <w:r>
        <w:t>OUS MEMBRANE ROOFING</w:t>
      </w:r>
    </w:p>
    <w:p w14:paraId="6284BAE5" w14:textId="77777777" w:rsidR="000A557A" w:rsidRDefault="000A557A" w:rsidP="00465915">
      <w:pPr>
        <w:pStyle w:val="SpecNote"/>
        <w:outlineLvl w:val="9"/>
      </w:pPr>
    </w:p>
    <w:p w14:paraId="78775FA4" w14:textId="77777777" w:rsidR="00B37B58" w:rsidRPr="000A557A" w:rsidRDefault="00B37B58" w:rsidP="000A557A">
      <w:pPr>
        <w:pStyle w:val="SpecNoteNumbered"/>
      </w:pPr>
      <w:r w:rsidRPr="000A557A">
        <w:t>SPEC WRITER NOTES</w:t>
      </w:r>
      <w:r w:rsidR="00F01F6D" w:rsidRPr="000A557A">
        <w:t>:</w:t>
      </w:r>
    </w:p>
    <w:p w14:paraId="169D0ACB" w14:textId="4B03FB59" w:rsidR="00B37B58" w:rsidRPr="000A557A" w:rsidRDefault="00F01F6D" w:rsidP="000A557A">
      <w:pPr>
        <w:pStyle w:val="SpecNoteNumbered"/>
      </w:pPr>
      <w:r w:rsidRPr="000A557A">
        <w:t>1. Delete text between // </w:t>
      </w:r>
      <w:r w:rsidR="000A557A" w:rsidRPr="000A557A">
        <w:t xml:space="preserve"> </w:t>
      </w:r>
      <w:r w:rsidRPr="000A557A">
        <w:t> // not applicable to project. Edit remaining text to suit project.</w:t>
      </w:r>
    </w:p>
    <w:p w14:paraId="21B3DD19" w14:textId="77777777" w:rsidR="00B37B58" w:rsidRPr="000A557A" w:rsidRDefault="00B37B58" w:rsidP="000A557A">
      <w:pPr>
        <w:pStyle w:val="SpecNoteNumbered"/>
      </w:pPr>
      <w:r w:rsidRPr="000A557A">
        <w:t>2. Slopes</w:t>
      </w:r>
      <w:r w:rsidR="00F01F6D" w:rsidRPr="000A557A">
        <w:t xml:space="preserve">: </w:t>
      </w:r>
      <w:r w:rsidRPr="000A557A">
        <w:t>Do not use on slopes over 1/10 (1 inch per 12</w:t>
      </w:r>
      <w:r w:rsidR="00F01F6D" w:rsidRPr="000A557A">
        <w:t> inches)</w:t>
      </w:r>
      <w:r w:rsidRPr="000A557A">
        <w:t>. Provide 1/50 (1/4 inch per 12</w:t>
      </w:r>
      <w:r w:rsidR="00F01F6D" w:rsidRPr="000A557A">
        <w:t> inches)</w:t>
      </w:r>
      <w:r w:rsidRPr="000A557A">
        <w:t xml:space="preserve"> minimum to drains without any "Gutters" (no slopes between drains). Slope crickets 1/50 (1/4 inch per 12</w:t>
      </w:r>
      <w:r w:rsidR="00F01F6D" w:rsidRPr="000A557A">
        <w:t> inches)</w:t>
      </w:r>
      <w:r w:rsidRPr="000A557A">
        <w:t>. NO EXCEPTION TO MINIMUM SLOPE.</w:t>
      </w:r>
    </w:p>
    <w:p w14:paraId="0C35C946" w14:textId="77777777" w:rsidR="00B37B58" w:rsidRPr="000A557A" w:rsidRDefault="00B37B58" w:rsidP="000A557A">
      <w:pPr>
        <w:pStyle w:val="SpecNoteNumbered"/>
      </w:pPr>
      <w:r w:rsidRPr="000A557A">
        <w:t>3. Coordinate with plumbing requirements for roof drains and drain locations at low points and mid span where maximum deflection occurs. Do not put drains at columns or on slopes. Coordinate with insulation to provide sumps at drains.</w:t>
      </w:r>
    </w:p>
    <w:p w14:paraId="067736F5" w14:textId="77777777" w:rsidR="00B37B58" w:rsidRPr="000A557A" w:rsidRDefault="00B37B58" w:rsidP="000A557A">
      <w:pPr>
        <w:pStyle w:val="SpecNoteNumbered"/>
      </w:pPr>
      <w:r w:rsidRPr="000A557A">
        <w:t>4. Coordinate details and systems used to provide code required fire rated roofing system.</w:t>
      </w:r>
    </w:p>
    <w:p w14:paraId="26841525" w14:textId="77777777" w:rsidR="00B37B58" w:rsidRPr="000A557A" w:rsidRDefault="00B37B58" w:rsidP="000A557A">
      <w:pPr>
        <w:pStyle w:val="SpecNoteNumbered"/>
      </w:pPr>
      <w:r w:rsidRPr="000A557A">
        <w:t>5.</w:t>
      </w:r>
      <w:r w:rsidR="00F423CA" w:rsidRPr="000A557A">
        <w:t xml:space="preserve"> </w:t>
      </w:r>
      <w:r w:rsidRPr="000A557A">
        <w:t xml:space="preserve">Coordinate with </w:t>
      </w:r>
      <w:r w:rsidR="00F01F6D" w:rsidRPr="000A557A">
        <w:t>Section 07 22 00</w:t>
      </w:r>
      <w:r w:rsidRPr="000A557A">
        <w:t>, ROOF AND DECK INSULATION for roof insulation under the membrane. Decrease R</w:t>
      </w:r>
      <w:r w:rsidR="00F01F6D" w:rsidRPr="000A557A">
        <w:noBreakHyphen/>
      </w:r>
      <w:r w:rsidRPr="000A557A">
        <w:t>value 5 percent when mechanical fasteners are used through insulation to compensate for parallel heat flow.</w:t>
      </w:r>
    </w:p>
    <w:p w14:paraId="342BF280" w14:textId="77777777" w:rsidR="00B37B58" w:rsidRPr="000A557A" w:rsidRDefault="00B37B58" w:rsidP="000A557A">
      <w:pPr>
        <w:pStyle w:val="SpecNoteNumbered"/>
      </w:pPr>
      <w:r w:rsidRPr="000A557A">
        <w:t>6. Terminate base flashings minimum 200</w:t>
      </w:r>
      <w:r w:rsidR="00F01F6D" w:rsidRPr="000A557A">
        <w:t> mm (</w:t>
      </w:r>
      <w:r w:rsidRPr="000A557A">
        <w:t>8</w:t>
      </w:r>
      <w:r w:rsidR="00F01F6D" w:rsidRPr="000A557A">
        <w:t> inches)</w:t>
      </w:r>
      <w:r w:rsidRPr="000A557A">
        <w:t xml:space="preserve"> above roof surface including curb for building expansion joints.</w:t>
      </w:r>
    </w:p>
    <w:p w14:paraId="1502EBF9" w14:textId="77777777" w:rsidR="00B37B58" w:rsidRPr="000A557A" w:rsidRDefault="00B37B58" w:rsidP="000A557A">
      <w:pPr>
        <w:pStyle w:val="SpecNoteNumbered"/>
      </w:pPr>
      <w:r w:rsidRPr="000A557A">
        <w:t>7. Do not put expansion joints at roof surface level.</w:t>
      </w:r>
    </w:p>
    <w:p w14:paraId="2C237046" w14:textId="77777777" w:rsidR="00B37B58" w:rsidRPr="000A557A" w:rsidRDefault="00B37B58" w:rsidP="000A557A">
      <w:pPr>
        <w:pStyle w:val="SpecNoteNumbered"/>
      </w:pPr>
      <w:r w:rsidRPr="000A557A">
        <w:t>8. Do not use "pitch pockets" or "sealant pockets" in lieu of base flashings and cap flashings.</w:t>
      </w:r>
    </w:p>
    <w:p w14:paraId="6696E579" w14:textId="77777777" w:rsidR="00B37B58" w:rsidRPr="000A557A" w:rsidRDefault="00B37B58" w:rsidP="000A557A">
      <w:pPr>
        <w:pStyle w:val="SpecNoteNumbered"/>
      </w:pPr>
      <w:r w:rsidRPr="000A557A">
        <w:t xml:space="preserve">9. This specification is for use over cellular insulating concrete decks, concrete decks or insulation. Insert additional text when installed directly to other decks or insulation systems not specified in </w:t>
      </w:r>
      <w:r w:rsidR="00F01F6D" w:rsidRPr="000A557A">
        <w:t>Section 07 22 00</w:t>
      </w:r>
      <w:r w:rsidRPr="000A557A">
        <w:t>, ROOF AND DECK INSULATION.</w:t>
      </w:r>
    </w:p>
    <w:p w14:paraId="45EE4E10" w14:textId="77777777" w:rsidR="00B37B58" w:rsidRPr="000A557A" w:rsidRDefault="00B37B58" w:rsidP="000A557A">
      <w:pPr>
        <w:pStyle w:val="SpecNoteNumbered"/>
      </w:pPr>
      <w:r w:rsidRPr="000A557A">
        <w:t>10. Do not use pipe boots that provide less than 200</w:t>
      </w:r>
      <w:r w:rsidR="00F01F6D" w:rsidRPr="000A557A">
        <w:t> mm (</w:t>
      </w:r>
      <w:r w:rsidRPr="000A557A">
        <w:t>8</w:t>
      </w:r>
      <w:r w:rsidR="00F01F6D" w:rsidRPr="000A557A">
        <w:t> inch)</w:t>
      </w:r>
      <w:r w:rsidRPr="000A557A">
        <w:t xml:space="preserve"> height above roof.</w:t>
      </w:r>
    </w:p>
    <w:p w14:paraId="3D0F4208" w14:textId="77777777" w:rsidR="000A557A" w:rsidRPr="00F01F6D" w:rsidRDefault="000A557A" w:rsidP="00465915">
      <w:pPr>
        <w:pStyle w:val="Level1"/>
        <w:numPr>
          <w:ilvl w:val="0"/>
          <w:numId w:val="0"/>
        </w:numPr>
        <w:ind w:left="720"/>
      </w:pPr>
    </w:p>
    <w:p w14:paraId="6235A65C" w14:textId="77777777" w:rsidR="00B37B58" w:rsidRPr="00F01F6D" w:rsidRDefault="00B37B58" w:rsidP="000A557A">
      <w:pPr>
        <w:pStyle w:val="PART"/>
      </w:pPr>
      <w:r w:rsidRPr="00F01F6D">
        <w:t>GENERAL</w:t>
      </w:r>
    </w:p>
    <w:p w14:paraId="3F3BFC80" w14:textId="77777777" w:rsidR="00B37B58" w:rsidRPr="00F01F6D" w:rsidRDefault="00B37B58" w:rsidP="00465915">
      <w:pPr>
        <w:pStyle w:val="ArticleB"/>
        <w:outlineLvl w:val="1"/>
      </w:pPr>
      <w:r w:rsidRPr="00F01F6D">
        <w:t>SUMMARY</w:t>
      </w:r>
    </w:p>
    <w:p w14:paraId="7B52959C" w14:textId="77777777" w:rsidR="00B37B58" w:rsidRPr="00F01F6D" w:rsidRDefault="00F01F6D" w:rsidP="000A557A">
      <w:pPr>
        <w:pStyle w:val="Level1"/>
      </w:pPr>
      <w:r w:rsidRPr="00F01F6D">
        <w:t>Section Includes:</w:t>
      </w:r>
    </w:p>
    <w:p w14:paraId="2A427D15" w14:textId="77777777" w:rsidR="00B37B58" w:rsidRPr="00F01F6D" w:rsidRDefault="00F01F6D" w:rsidP="000A557A">
      <w:pPr>
        <w:pStyle w:val="Level2"/>
      </w:pPr>
      <w:r>
        <w:lastRenderedPageBreak/>
        <w:t>Modified bituminous sheet roofing and base flashing installed using cold</w:t>
      </w:r>
      <w:r>
        <w:noBreakHyphen/>
        <w:t>applied adhesive on new construction with // solar reflective granular coating // smooth surface with applied solar reflective coating //.</w:t>
      </w:r>
    </w:p>
    <w:p w14:paraId="53C54866" w14:textId="77777777" w:rsidR="00B37B58" w:rsidRPr="00F01F6D" w:rsidRDefault="00B37B58" w:rsidP="000A557A">
      <w:pPr>
        <w:pStyle w:val="Level2"/>
      </w:pPr>
      <w:r w:rsidRPr="00F01F6D">
        <w:t>Repairs and alteration work, including temporary roofs.</w:t>
      </w:r>
    </w:p>
    <w:p w14:paraId="52774C9E" w14:textId="2CE8A235" w:rsidR="00B37B58" w:rsidRPr="00F01F6D" w:rsidRDefault="00B37B58" w:rsidP="00465915">
      <w:pPr>
        <w:pStyle w:val="ArticleB"/>
        <w:outlineLvl w:val="1"/>
      </w:pPr>
      <w:r w:rsidRPr="00F01F6D">
        <w:t xml:space="preserve">RELATED </w:t>
      </w:r>
      <w:r w:rsidR="000A557A">
        <w:t>WORK</w:t>
      </w:r>
    </w:p>
    <w:p w14:paraId="45C321E4" w14:textId="77777777" w:rsidR="00B37B58" w:rsidRDefault="00B37B58" w:rsidP="00465915">
      <w:pPr>
        <w:pStyle w:val="SpecNote"/>
        <w:outlineLvl w:val="9"/>
      </w:pPr>
      <w:r w:rsidRPr="00F01F6D">
        <w:t>SPEC WRITER NOTE</w:t>
      </w:r>
      <w:r w:rsidR="00F01F6D" w:rsidRPr="00F01F6D">
        <w:t xml:space="preserve">: </w:t>
      </w:r>
      <w:r w:rsidRPr="00F01F6D">
        <w:t>Update and retain references only when specified elsewhere in this section.</w:t>
      </w:r>
    </w:p>
    <w:p w14:paraId="18FDF689" w14:textId="77777777" w:rsidR="00562777" w:rsidRPr="00F01F6D" w:rsidRDefault="00562777" w:rsidP="00562777">
      <w:pPr>
        <w:pStyle w:val="SpecNormal"/>
      </w:pPr>
    </w:p>
    <w:p w14:paraId="69F7EF28" w14:textId="51F70869" w:rsidR="00B37B58" w:rsidRPr="00F01F6D" w:rsidRDefault="000A557A" w:rsidP="00465915">
      <w:pPr>
        <w:pStyle w:val="Level1"/>
      </w:pPr>
      <w:r w:rsidRPr="00F01F6D">
        <w:t>Section 01 81 13, SUSTAINABLE CONSTRUCTION REQUIREMENTS</w:t>
      </w:r>
      <w:r>
        <w:t>:</w:t>
      </w:r>
      <w:r w:rsidRPr="00F01F6D">
        <w:t xml:space="preserve"> </w:t>
      </w:r>
      <w:r w:rsidR="00B37B58" w:rsidRPr="00F01F6D">
        <w:t>Non</w:t>
      </w:r>
      <w:r w:rsidR="00F01F6D" w:rsidRPr="00F01F6D">
        <w:noBreakHyphen/>
      </w:r>
      <w:r w:rsidR="00B37B58" w:rsidRPr="00F01F6D">
        <w:t>Flooring Adhesives and Sealants VOC Limits.</w:t>
      </w:r>
    </w:p>
    <w:p w14:paraId="679ECEBC" w14:textId="0D0A7D9D" w:rsidR="00B37B58" w:rsidRPr="00F01F6D" w:rsidRDefault="000A557A" w:rsidP="00465915">
      <w:pPr>
        <w:pStyle w:val="Level1"/>
      </w:pPr>
      <w:r w:rsidRPr="00F01F6D">
        <w:t>Section 07 01 50.19, PREPARATION FOR REROOFING</w:t>
      </w:r>
      <w:r>
        <w:t>:</w:t>
      </w:r>
      <w:r w:rsidRPr="00F01F6D">
        <w:t xml:space="preserve"> </w:t>
      </w:r>
      <w:r w:rsidR="00B37B58" w:rsidRPr="00F01F6D">
        <w:t>Preparation of Existing Membrane Roofs and Repair Areas.</w:t>
      </w:r>
    </w:p>
    <w:p w14:paraId="526DF024" w14:textId="66819EDD" w:rsidR="00B37B58" w:rsidRPr="00F01F6D" w:rsidRDefault="000A557A" w:rsidP="00465915">
      <w:pPr>
        <w:pStyle w:val="Level1"/>
      </w:pPr>
      <w:r w:rsidRPr="00F01F6D">
        <w:t>Section 07 22 00, ROOF AND DECK INSULATION</w:t>
      </w:r>
      <w:r>
        <w:t>:</w:t>
      </w:r>
      <w:r w:rsidRPr="00F01F6D">
        <w:t xml:space="preserve"> </w:t>
      </w:r>
      <w:r w:rsidR="00B37B58" w:rsidRPr="00F01F6D">
        <w:t>Roof Insulation.</w:t>
      </w:r>
    </w:p>
    <w:p w14:paraId="5EA279DB" w14:textId="15B87248" w:rsidR="00B37B58" w:rsidRPr="00F01F6D" w:rsidRDefault="000A557A" w:rsidP="00465915">
      <w:pPr>
        <w:pStyle w:val="Level1"/>
      </w:pPr>
      <w:r w:rsidRPr="00F01F6D">
        <w:t>Section 07 60 00, FLASHING AND SHEET METAL</w:t>
      </w:r>
      <w:r>
        <w:t>:</w:t>
      </w:r>
      <w:r w:rsidRPr="00F01F6D">
        <w:t xml:space="preserve"> </w:t>
      </w:r>
      <w:r w:rsidR="00B37B58" w:rsidRPr="00F01F6D">
        <w:t>Sheet Metal Components.</w:t>
      </w:r>
    </w:p>
    <w:p w14:paraId="1A29AC2A" w14:textId="60050082" w:rsidR="00B37B58" w:rsidRPr="00F01F6D" w:rsidRDefault="000A557A" w:rsidP="00465915">
      <w:pPr>
        <w:pStyle w:val="Level1"/>
      </w:pPr>
      <w:r w:rsidRPr="00F01F6D">
        <w:t>Section 09 06 00, SCHEDULE FOR FINISHES</w:t>
      </w:r>
      <w:r>
        <w:t>:</w:t>
      </w:r>
      <w:r w:rsidRPr="00F01F6D">
        <w:t xml:space="preserve"> </w:t>
      </w:r>
      <w:r w:rsidR="00B37B58" w:rsidRPr="00F01F6D">
        <w:t>Roofing Membrane Color.</w:t>
      </w:r>
    </w:p>
    <w:p w14:paraId="4BBE866C" w14:textId="77777777" w:rsidR="00B37B58" w:rsidRPr="00F01F6D" w:rsidRDefault="00B37B58" w:rsidP="00465915">
      <w:pPr>
        <w:pStyle w:val="ArticleB"/>
        <w:outlineLvl w:val="1"/>
      </w:pPr>
      <w:r w:rsidRPr="00F01F6D">
        <w:t>APPLICABLE PUBLICATIONS</w:t>
      </w:r>
    </w:p>
    <w:p w14:paraId="6737BBCB" w14:textId="77777777" w:rsidR="00B37B58" w:rsidRPr="00F01F6D" w:rsidRDefault="00B37B58" w:rsidP="00465915">
      <w:pPr>
        <w:pStyle w:val="Level1"/>
      </w:pPr>
      <w:r w:rsidRPr="00F01F6D">
        <w:t>Comply with references to extent specified in this section.</w:t>
      </w:r>
    </w:p>
    <w:p w14:paraId="602C3D6D" w14:textId="77777777" w:rsidR="00B37B58" w:rsidRPr="00F01F6D" w:rsidRDefault="00B37B58" w:rsidP="00465915">
      <w:pPr>
        <w:pStyle w:val="Level1"/>
      </w:pPr>
      <w:r w:rsidRPr="00F01F6D">
        <w:t>American National Standards Institute/Single</w:t>
      </w:r>
      <w:r w:rsidR="00F01F6D" w:rsidRPr="00F01F6D">
        <w:noBreakHyphen/>
      </w:r>
      <w:r w:rsidRPr="00F01F6D">
        <w:t>Ply Roofing Institute (ANSI/SPRI)</w:t>
      </w:r>
      <w:r w:rsidR="00F01F6D" w:rsidRPr="00F01F6D">
        <w:t>:</w:t>
      </w:r>
    </w:p>
    <w:p w14:paraId="1C3D60E8" w14:textId="6628F623" w:rsidR="00B37B58" w:rsidRPr="00F01F6D" w:rsidRDefault="00B37B58" w:rsidP="00465915">
      <w:pPr>
        <w:pStyle w:val="Pubs"/>
      </w:pPr>
      <w:r w:rsidRPr="00F01F6D">
        <w:t>FX</w:t>
      </w:r>
      <w:r w:rsidR="00F01F6D" w:rsidRPr="00F01F6D">
        <w:noBreakHyphen/>
      </w:r>
      <w:r w:rsidRPr="00F01F6D">
        <w:t>1</w:t>
      </w:r>
      <w:r w:rsidR="00F01F6D" w:rsidRPr="00F01F6D">
        <w:noBreakHyphen/>
      </w:r>
      <w:r w:rsidRPr="00F01F6D">
        <w:t>01(R2006)</w:t>
      </w:r>
      <w:r w:rsidR="00471862">
        <w:tab/>
      </w:r>
      <w:r w:rsidRPr="00F01F6D">
        <w:t>Standard Field Test Procedure for Determining the Withdrawal Resistance of Roofing Fasteners.</w:t>
      </w:r>
    </w:p>
    <w:p w14:paraId="79BB63BE" w14:textId="77777777" w:rsidR="00B37B58" w:rsidRPr="00F01F6D" w:rsidRDefault="00B37B58" w:rsidP="00465915">
      <w:pPr>
        <w:pStyle w:val="Level1"/>
      </w:pPr>
      <w:r w:rsidRPr="00F01F6D">
        <w:t>American Society of Civil Engineers/Structural Engineering Institute (ASCE/SEI)</w:t>
      </w:r>
      <w:r w:rsidR="00F01F6D" w:rsidRPr="00F01F6D">
        <w:t>:</w:t>
      </w:r>
    </w:p>
    <w:p w14:paraId="24EE6A75" w14:textId="73962A95" w:rsidR="00B37B58" w:rsidRPr="00F01F6D" w:rsidRDefault="00B37B58" w:rsidP="00465915">
      <w:pPr>
        <w:pStyle w:val="Pubs"/>
      </w:pPr>
      <w:r w:rsidRPr="00F01F6D">
        <w:t>7</w:t>
      </w:r>
      <w:r w:rsidR="00F01F6D" w:rsidRPr="00F01F6D">
        <w:noBreakHyphen/>
      </w:r>
      <w:r w:rsidRPr="00F01F6D">
        <w:t>1</w:t>
      </w:r>
      <w:r w:rsidR="00562CFD">
        <w:t>6</w:t>
      </w:r>
      <w:r w:rsidR="00471862">
        <w:tab/>
      </w:r>
      <w:r w:rsidRPr="00F01F6D">
        <w:t xml:space="preserve">Minimum Design Loads </w:t>
      </w:r>
      <w:r w:rsidR="00467E6F" w:rsidRPr="00F01F6D">
        <w:t>f</w:t>
      </w:r>
      <w:r w:rsidRPr="00F01F6D">
        <w:t>or Buildings and Other Structures.</w:t>
      </w:r>
    </w:p>
    <w:p w14:paraId="6976DCD9" w14:textId="77777777" w:rsidR="00B37B58" w:rsidRPr="00F01F6D" w:rsidRDefault="00B37B58" w:rsidP="00465915">
      <w:pPr>
        <w:pStyle w:val="Level1"/>
      </w:pPr>
      <w:r w:rsidRPr="00F01F6D">
        <w:t>American Society of Heating, Refrigerating and Air</w:t>
      </w:r>
      <w:r w:rsidR="00F01F6D" w:rsidRPr="00F01F6D">
        <w:noBreakHyphen/>
      </w:r>
      <w:r w:rsidRPr="00F01F6D">
        <w:t>Conditioning Engineers, Inc. (ASHRAE)</w:t>
      </w:r>
      <w:r w:rsidR="00F01F6D" w:rsidRPr="00F01F6D">
        <w:t>:</w:t>
      </w:r>
    </w:p>
    <w:p w14:paraId="10036294" w14:textId="4166A520" w:rsidR="00B37B58" w:rsidRPr="00F01F6D" w:rsidRDefault="00B37B58" w:rsidP="00465915">
      <w:pPr>
        <w:pStyle w:val="Pubs"/>
      </w:pPr>
      <w:r w:rsidRPr="00F01F6D">
        <w:t>90.1</w:t>
      </w:r>
      <w:r w:rsidR="00F01F6D" w:rsidRPr="00F01F6D">
        <w:noBreakHyphen/>
      </w:r>
      <w:r w:rsidRPr="00F01F6D">
        <w:t>13</w:t>
      </w:r>
      <w:r w:rsidR="00471862">
        <w:tab/>
      </w:r>
      <w:r w:rsidRPr="00F01F6D">
        <w:t>Energy Standard for Buildings Except Low</w:t>
      </w:r>
      <w:r w:rsidR="00F01F6D" w:rsidRPr="00F01F6D">
        <w:noBreakHyphen/>
      </w:r>
      <w:r w:rsidRPr="00F01F6D">
        <w:t>Rise Residential Buildings.</w:t>
      </w:r>
    </w:p>
    <w:p w14:paraId="6CE970E6" w14:textId="77777777" w:rsidR="00B37B58" w:rsidRPr="00F01F6D" w:rsidRDefault="00F01F6D" w:rsidP="00465915">
      <w:pPr>
        <w:pStyle w:val="Level1"/>
      </w:pPr>
      <w:r w:rsidRPr="00F01F6D">
        <w:t>ASTM </w:t>
      </w:r>
      <w:r w:rsidR="00B37B58" w:rsidRPr="00F01F6D">
        <w:t>International (ASTM)</w:t>
      </w:r>
      <w:r w:rsidRPr="00F01F6D">
        <w:t>:</w:t>
      </w:r>
    </w:p>
    <w:p w14:paraId="529D1D0B" w14:textId="2D0323E7" w:rsidR="00B37B58" w:rsidRPr="00F01F6D" w:rsidRDefault="00B37B58" w:rsidP="00465915">
      <w:pPr>
        <w:pStyle w:val="Pubs"/>
      </w:pPr>
      <w:r w:rsidRPr="00F01F6D">
        <w:t>C1370</w:t>
      </w:r>
      <w:r w:rsidR="00F01F6D" w:rsidRPr="00F01F6D">
        <w:noBreakHyphen/>
      </w:r>
      <w:r w:rsidRPr="00F01F6D">
        <w:t>00(2012)</w:t>
      </w:r>
      <w:r w:rsidR="00AB74F0">
        <w:tab/>
      </w:r>
      <w:r w:rsidRPr="00F01F6D">
        <w:t>Determining Chemical Resistance of Aggregates for Use in Chemical</w:t>
      </w:r>
      <w:r w:rsidR="00F01F6D" w:rsidRPr="00F01F6D">
        <w:noBreakHyphen/>
      </w:r>
      <w:r w:rsidRPr="00F01F6D">
        <w:t>Resistant Sulfur Polymer Cement Concrete and Other Chemical</w:t>
      </w:r>
      <w:r w:rsidR="00F01F6D" w:rsidRPr="00F01F6D">
        <w:noBreakHyphen/>
      </w:r>
      <w:r w:rsidRPr="00F01F6D">
        <w:t>Resistant Polymer Concretes.</w:t>
      </w:r>
    </w:p>
    <w:p w14:paraId="707001A4" w14:textId="6C851CCF" w:rsidR="00B37B58" w:rsidRPr="00F01F6D" w:rsidRDefault="00B37B58" w:rsidP="00465915">
      <w:pPr>
        <w:pStyle w:val="Pubs"/>
      </w:pPr>
      <w:r w:rsidRPr="00F01F6D">
        <w:t>C1371</w:t>
      </w:r>
      <w:r w:rsidR="00F01F6D" w:rsidRPr="00F01F6D">
        <w:noBreakHyphen/>
      </w:r>
      <w:r w:rsidRPr="00F01F6D">
        <w:t>15</w:t>
      </w:r>
      <w:r w:rsidR="00AB74F0">
        <w:tab/>
      </w:r>
      <w:r w:rsidRPr="00F01F6D">
        <w:t xml:space="preserve">Determination of Emittance of Materials Near Room Temperature Using Portable </w:t>
      </w:r>
      <w:proofErr w:type="spellStart"/>
      <w:r w:rsidRPr="00F01F6D">
        <w:t>Emissometers</w:t>
      </w:r>
      <w:proofErr w:type="spellEnd"/>
      <w:r w:rsidRPr="00F01F6D">
        <w:t>.</w:t>
      </w:r>
    </w:p>
    <w:p w14:paraId="13FBD7D5" w14:textId="49AF291F" w:rsidR="00B37B58" w:rsidRPr="00F01F6D" w:rsidRDefault="00B37B58" w:rsidP="00465915">
      <w:pPr>
        <w:pStyle w:val="Pubs"/>
      </w:pPr>
      <w:r w:rsidRPr="00F01F6D">
        <w:lastRenderedPageBreak/>
        <w:t>C1549</w:t>
      </w:r>
      <w:r w:rsidR="00F01F6D" w:rsidRPr="00F01F6D">
        <w:noBreakHyphen/>
      </w:r>
      <w:r w:rsidR="007A539C">
        <w:t>16</w:t>
      </w:r>
      <w:r w:rsidR="00AB74F0">
        <w:tab/>
      </w:r>
      <w:r w:rsidRPr="00F01F6D">
        <w:t>Determination of Solar Reflectance Near Ambient Temperature Using a Portable Solar Reflectometer.</w:t>
      </w:r>
    </w:p>
    <w:p w14:paraId="3F93C58B" w14:textId="5FC96C57" w:rsidR="00B37B58" w:rsidRPr="00F01F6D" w:rsidRDefault="00B37B58" w:rsidP="00465915">
      <w:pPr>
        <w:pStyle w:val="Pubs"/>
      </w:pPr>
      <w:r w:rsidRPr="00F01F6D">
        <w:t>D146/D146M</w:t>
      </w:r>
      <w:r w:rsidR="00F01F6D" w:rsidRPr="00F01F6D">
        <w:noBreakHyphen/>
      </w:r>
      <w:r w:rsidRPr="00F01F6D">
        <w:t>04(</w:t>
      </w:r>
      <w:proofErr w:type="gramStart"/>
      <w:r w:rsidRPr="00F01F6D">
        <w:t>2012)e</w:t>
      </w:r>
      <w:proofErr w:type="gramEnd"/>
      <w:r w:rsidRPr="00F01F6D">
        <w:t>1</w:t>
      </w:r>
      <w:r w:rsidR="00AB74F0">
        <w:tab/>
      </w:r>
      <w:r w:rsidRPr="00F01F6D">
        <w:t>Sampling and Testing Bitumen</w:t>
      </w:r>
      <w:r w:rsidR="00F01F6D" w:rsidRPr="00F01F6D">
        <w:noBreakHyphen/>
      </w:r>
      <w:r w:rsidRPr="00F01F6D">
        <w:t>Saturated Felts and Woven Fabrics for Roofing and Waterproofing.</w:t>
      </w:r>
    </w:p>
    <w:p w14:paraId="230E440F" w14:textId="4D4E3CE4" w:rsidR="00B37B58" w:rsidRPr="00F01F6D" w:rsidRDefault="00B37B58" w:rsidP="00465915">
      <w:pPr>
        <w:pStyle w:val="Pubs"/>
      </w:pPr>
      <w:r w:rsidRPr="00F01F6D">
        <w:t>D1644</w:t>
      </w:r>
      <w:r w:rsidR="00F01F6D" w:rsidRPr="00F01F6D">
        <w:noBreakHyphen/>
      </w:r>
      <w:r w:rsidRPr="00F01F6D">
        <w:t>01(201</w:t>
      </w:r>
      <w:r w:rsidR="007A539C">
        <w:t>7</w:t>
      </w:r>
      <w:r w:rsidRPr="00F01F6D">
        <w:t>)</w:t>
      </w:r>
      <w:r w:rsidR="00AB74F0">
        <w:tab/>
      </w:r>
      <w:r w:rsidRPr="00F01F6D">
        <w:t>Nonvolatile Content of Varnishes.</w:t>
      </w:r>
    </w:p>
    <w:p w14:paraId="7555AFC3" w14:textId="4D82D743" w:rsidR="00B37B58" w:rsidRPr="00F01F6D" w:rsidRDefault="00B37B58" w:rsidP="00465915">
      <w:pPr>
        <w:pStyle w:val="Pubs"/>
      </w:pPr>
      <w:r w:rsidRPr="00F01F6D">
        <w:t>D2523</w:t>
      </w:r>
      <w:r w:rsidR="0015294A">
        <w:t>/D2523M</w:t>
      </w:r>
      <w:r w:rsidR="00F01F6D" w:rsidRPr="00F01F6D">
        <w:noBreakHyphen/>
      </w:r>
      <w:r w:rsidRPr="00F01F6D">
        <w:t>13</w:t>
      </w:r>
      <w:r w:rsidR="001B2028">
        <w:t>(</w:t>
      </w:r>
      <w:proofErr w:type="gramStart"/>
      <w:r w:rsidR="001B2028">
        <w:t>2019)e</w:t>
      </w:r>
      <w:proofErr w:type="gramEnd"/>
      <w:r w:rsidR="001B2028">
        <w:t>1</w:t>
      </w:r>
      <w:r w:rsidR="00AB74F0">
        <w:tab/>
      </w:r>
      <w:r w:rsidRPr="00F01F6D">
        <w:t>Testing Load</w:t>
      </w:r>
      <w:r w:rsidR="00F01F6D" w:rsidRPr="00F01F6D">
        <w:noBreakHyphen/>
      </w:r>
      <w:r w:rsidRPr="00F01F6D">
        <w:t>Strain Properties of Roofing Membranes.</w:t>
      </w:r>
    </w:p>
    <w:p w14:paraId="7344D482" w14:textId="2F88F66A" w:rsidR="00B37B58" w:rsidRPr="00F01F6D" w:rsidRDefault="00B37B58" w:rsidP="00465915">
      <w:pPr>
        <w:pStyle w:val="Pubs"/>
      </w:pPr>
      <w:r w:rsidRPr="00F01F6D">
        <w:t>D4073</w:t>
      </w:r>
      <w:r w:rsidR="0015294A">
        <w:t>/D4073M</w:t>
      </w:r>
      <w:r w:rsidR="00F01F6D" w:rsidRPr="00F01F6D">
        <w:noBreakHyphen/>
      </w:r>
      <w:r w:rsidRPr="00F01F6D">
        <w:t>06(</w:t>
      </w:r>
      <w:proofErr w:type="gramStart"/>
      <w:r w:rsidRPr="00F01F6D">
        <w:t>201</w:t>
      </w:r>
      <w:r w:rsidR="001B2028">
        <w:t>9</w:t>
      </w:r>
      <w:r w:rsidRPr="00F01F6D">
        <w:t>)</w:t>
      </w:r>
      <w:r w:rsidR="001B2028">
        <w:t>e</w:t>
      </w:r>
      <w:proofErr w:type="gramEnd"/>
      <w:r w:rsidR="001B2028">
        <w:t>1</w:t>
      </w:r>
      <w:r w:rsidR="00AB74F0">
        <w:tab/>
      </w:r>
      <w:r w:rsidRPr="00F01F6D">
        <w:t>Tensile</w:t>
      </w:r>
      <w:r w:rsidR="00F01F6D" w:rsidRPr="00F01F6D">
        <w:noBreakHyphen/>
      </w:r>
      <w:r w:rsidRPr="00F01F6D">
        <w:t xml:space="preserve">Tear Strength of </w:t>
      </w:r>
      <w:r w:rsidR="00467E6F" w:rsidRPr="00F01F6D">
        <w:t>Bituminous</w:t>
      </w:r>
      <w:r w:rsidRPr="00F01F6D">
        <w:t xml:space="preserve"> Roofing Membranes.</w:t>
      </w:r>
    </w:p>
    <w:p w14:paraId="3299650E" w14:textId="34620884" w:rsidR="00B37B58" w:rsidRPr="00F01F6D" w:rsidRDefault="00B37B58" w:rsidP="00465915">
      <w:pPr>
        <w:pStyle w:val="Pubs"/>
      </w:pPr>
      <w:r w:rsidRPr="00F01F6D">
        <w:t>D4263</w:t>
      </w:r>
      <w:r w:rsidR="00F01F6D" w:rsidRPr="00F01F6D">
        <w:noBreakHyphen/>
      </w:r>
      <w:r w:rsidRPr="00F01F6D">
        <w:t>83(201</w:t>
      </w:r>
      <w:r w:rsidR="001B2028">
        <w:t>8</w:t>
      </w:r>
      <w:r w:rsidRPr="00F01F6D">
        <w:t>)</w:t>
      </w:r>
      <w:r w:rsidR="00AB74F0">
        <w:tab/>
      </w:r>
      <w:r w:rsidRPr="00F01F6D">
        <w:t>Indicating Moisture in Concrete by the Plastic Sheet Method.</w:t>
      </w:r>
    </w:p>
    <w:p w14:paraId="41C69E3B" w14:textId="2FED78C9" w:rsidR="00B37B58" w:rsidRPr="00F01F6D" w:rsidRDefault="00B37B58" w:rsidP="00465915">
      <w:pPr>
        <w:pStyle w:val="Pubs"/>
      </w:pPr>
      <w:r w:rsidRPr="00F01F6D">
        <w:t>D4586/D4586M</w:t>
      </w:r>
      <w:r w:rsidR="00F01F6D" w:rsidRPr="00F01F6D">
        <w:noBreakHyphen/>
      </w:r>
      <w:r w:rsidRPr="00F01F6D">
        <w:t>07(201</w:t>
      </w:r>
      <w:r w:rsidR="001B2028">
        <w:t>8</w:t>
      </w:r>
      <w:r w:rsidRPr="00F01F6D">
        <w:t>)</w:t>
      </w:r>
      <w:r w:rsidR="00AB74F0">
        <w:tab/>
      </w:r>
      <w:r w:rsidRPr="00F01F6D">
        <w:t>Asphalt Roof Cement, Asbestos Free.</w:t>
      </w:r>
    </w:p>
    <w:p w14:paraId="7BB11698" w14:textId="443F7FC6" w:rsidR="00B37B58" w:rsidRPr="00F01F6D" w:rsidRDefault="00B37B58" w:rsidP="00465915">
      <w:pPr>
        <w:pStyle w:val="Pubs"/>
      </w:pPr>
      <w:r w:rsidRPr="00F01F6D">
        <w:t>D4601/D4601M</w:t>
      </w:r>
      <w:r w:rsidR="00F01F6D" w:rsidRPr="00F01F6D">
        <w:noBreakHyphen/>
      </w:r>
      <w:r w:rsidRPr="00F01F6D">
        <w:t>04(20</w:t>
      </w:r>
      <w:r w:rsidR="001B2028">
        <w:t>20</w:t>
      </w:r>
      <w:proofErr w:type="gramStart"/>
      <w:r w:rsidR="00AB74F0">
        <w:tab/>
      </w:r>
      <w:r w:rsidRPr="00F01F6D">
        <w:t>)Asphalt</w:t>
      </w:r>
      <w:proofErr w:type="gramEnd"/>
      <w:r w:rsidR="00F01F6D" w:rsidRPr="00F01F6D">
        <w:noBreakHyphen/>
      </w:r>
      <w:r w:rsidRPr="00F01F6D">
        <w:t>Coated Glass Fiber Base Sheet Used in Roofing.</w:t>
      </w:r>
    </w:p>
    <w:p w14:paraId="53BCCB44" w14:textId="5315B714" w:rsidR="00B37B58" w:rsidRPr="00F01F6D" w:rsidRDefault="00B37B58" w:rsidP="00465915">
      <w:pPr>
        <w:pStyle w:val="Pubs"/>
      </w:pPr>
      <w:r w:rsidRPr="00F01F6D">
        <w:t>D4897/D4897M</w:t>
      </w:r>
      <w:r w:rsidR="00F01F6D" w:rsidRPr="00F01F6D">
        <w:noBreakHyphen/>
      </w:r>
      <w:r w:rsidR="001B2028">
        <w:t>16</w:t>
      </w:r>
      <w:r w:rsidR="00AB74F0">
        <w:tab/>
      </w:r>
      <w:r w:rsidRPr="00F01F6D">
        <w:t>Asphalt Coated Glass Fiber Venting Base Sheet Used in Roofing.</w:t>
      </w:r>
    </w:p>
    <w:p w14:paraId="0CCEC7E6" w14:textId="031D668B" w:rsidR="00B37B58" w:rsidRPr="00F01F6D" w:rsidRDefault="00B37B58" w:rsidP="00465915">
      <w:pPr>
        <w:pStyle w:val="Pubs"/>
      </w:pPr>
      <w:r w:rsidRPr="00F01F6D">
        <w:t>D5147/D5147M</w:t>
      </w:r>
      <w:r w:rsidR="00F01F6D" w:rsidRPr="00F01F6D">
        <w:noBreakHyphen/>
      </w:r>
      <w:r w:rsidRPr="00F01F6D">
        <w:t>1</w:t>
      </w:r>
      <w:r w:rsidR="001B2028">
        <w:t>8</w:t>
      </w:r>
      <w:r w:rsidR="00AB74F0">
        <w:tab/>
      </w:r>
      <w:r w:rsidRPr="00F01F6D">
        <w:t>Sampling and Testing Modified Bituminous Sheet Material.</w:t>
      </w:r>
    </w:p>
    <w:p w14:paraId="73D76E03" w14:textId="110B2104" w:rsidR="00B37B58" w:rsidRPr="00F01F6D" w:rsidRDefault="00B37B58" w:rsidP="00465915">
      <w:pPr>
        <w:pStyle w:val="Pubs"/>
      </w:pPr>
      <w:r w:rsidRPr="00F01F6D">
        <w:t>D5201</w:t>
      </w:r>
      <w:r w:rsidR="00F01F6D" w:rsidRPr="00F01F6D">
        <w:noBreakHyphen/>
      </w:r>
      <w:r w:rsidRPr="00F01F6D">
        <w:t>05</w:t>
      </w:r>
      <w:proofErr w:type="gramStart"/>
      <w:r w:rsidRPr="00F01F6D">
        <w:t>a(</w:t>
      </w:r>
      <w:proofErr w:type="gramEnd"/>
      <w:r w:rsidRPr="00F01F6D">
        <w:t>2014)</w:t>
      </w:r>
      <w:r w:rsidR="00AB74F0">
        <w:tab/>
      </w:r>
      <w:r w:rsidRPr="00F01F6D">
        <w:t>Calculating Formulation Physical Constants of Paints and Coatings.</w:t>
      </w:r>
    </w:p>
    <w:p w14:paraId="2AA4506B" w14:textId="72FE42CF" w:rsidR="00B37B58" w:rsidRPr="00F01F6D" w:rsidRDefault="00B37B58" w:rsidP="00465915">
      <w:pPr>
        <w:pStyle w:val="Pubs"/>
      </w:pPr>
      <w:r w:rsidRPr="00F01F6D">
        <w:t>D6162/D6162M</w:t>
      </w:r>
      <w:r w:rsidR="00F01F6D" w:rsidRPr="00F01F6D">
        <w:noBreakHyphen/>
      </w:r>
      <w:r w:rsidR="001B2028">
        <w:t>16</w:t>
      </w:r>
      <w:r w:rsidR="00AB74F0">
        <w:tab/>
      </w:r>
      <w:r w:rsidRPr="00F01F6D">
        <w:t>Styrene Butadiene Styrene (SBS) Modified Bituminous Sheet Materials Using a Combination of Polyester and Glass Fiber Reinforcements.</w:t>
      </w:r>
    </w:p>
    <w:p w14:paraId="7CADDEED" w14:textId="1F55ED6C" w:rsidR="00B37B58" w:rsidRPr="00F01F6D" w:rsidRDefault="00B37B58" w:rsidP="00465915">
      <w:pPr>
        <w:pStyle w:val="Pubs"/>
      </w:pPr>
      <w:r w:rsidRPr="00F01F6D">
        <w:t>D6163/D6163M</w:t>
      </w:r>
      <w:r w:rsidR="00F01F6D" w:rsidRPr="00F01F6D">
        <w:noBreakHyphen/>
      </w:r>
      <w:r w:rsidR="002142C1">
        <w:t>16</w:t>
      </w:r>
      <w:r w:rsidR="00AB74F0">
        <w:tab/>
      </w:r>
      <w:r w:rsidRPr="00F01F6D">
        <w:t>Styrene Butadiene Styrene (SBS) Modified Bituminous Sheet Materials Using Glass Fiber Reinforcements.</w:t>
      </w:r>
    </w:p>
    <w:p w14:paraId="354E23EF" w14:textId="7ABB65AA" w:rsidR="00B37B58" w:rsidRPr="00F01F6D" w:rsidRDefault="00B37B58" w:rsidP="00465915">
      <w:pPr>
        <w:pStyle w:val="Pubs"/>
      </w:pPr>
      <w:r w:rsidRPr="00F01F6D">
        <w:t>D6164/D6164M</w:t>
      </w:r>
      <w:r w:rsidR="00F01F6D" w:rsidRPr="00F01F6D">
        <w:noBreakHyphen/>
      </w:r>
      <w:r w:rsidRPr="00F01F6D">
        <w:t>1</w:t>
      </w:r>
      <w:r w:rsidR="002142C1">
        <w:t>6</w:t>
      </w:r>
      <w:r w:rsidR="00AB74F0">
        <w:tab/>
      </w:r>
      <w:r w:rsidRPr="00F01F6D">
        <w:t>Styrene Butadiene Styrene (SBS) Modified Bituminous Sheet Materials Using Polyester Reinforcements.</w:t>
      </w:r>
    </w:p>
    <w:p w14:paraId="11C548CA" w14:textId="1F87629D" w:rsidR="00B37B58" w:rsidRDefault="00B37B58" w:rsidP="00465915">
      <w:pPr>
        <w:pStyle w:val="Pubs"/>
      </w:pPr>
      <w:r w:rsidRPr="00F01F6D">
        <w:t>D6511/D6511M</w:t>
      </w:r>
      <w:r w:rsidR="00F01F6D" w:rsidRPr="00F01F6D">
        <w:noBreakHyphen/>
      </w:r>
      <w:r w:rsidR="002142C1">
        <w:t>18</w:t>
      </w:r>
      <w:r w:rsidR="00AB74F0">
        <w:tab/>
      </w:r>
      <w:r w:rsidRPr="00F01F6D">
        <w:t>Solvent Bearing Bituminous Compounds.</w:t>
      </w:r>
    </w:p>
    <w:p w14:paraId="27DEEE70" w14:textId="60A28BAB" w:rsidR="00FB13EF" w:rsidRPr="00F01F6D" w:rsidRDefault="00FB13EF" w:rsidP="00465915">
      <w:pPr>
        <w:pStyle w:val="Pubs"/>
      </w:pPr>
      <w:r w:rsidRPr="00FB13EF">
        <w:t>D6866-21</w:t>
      </w:r>
      <w:r w:rsidRPr="00FB13EF">
        <w:tab/>
        <w:t>Standard Test Methods for Determining the Biobased Content of Solid, Liquid and Gaseous Samples Using Radiocarbon Analysis.</w:t>
      </w:r>
    </w:p>
    <w:p w14:paraId="5886335D" w14:textId="1CC1B9DC" w:rsidR="00B37B58" w:rsidRPr="00F01F6D" w:rsidRDefault="00B37B58" w:rsidP="00465915">
      <w:pPr>
        <w:pStyle w:val="Pubs"/>
      </w:pPr>
      <w:r w:rsidRPr="00F01F6D">
        <w:t>E108</w:t>
      </w:r>
      <w:r w:rsidR="00F01F6D" w:rsidRPr="00F01F6D">
        <w:noBreakHyphen/>
      </w:r>
      <w:r w:rsidR="002142C1">
        <w:t>20a</w:t>
      </w:r>
      <w:r w:rsidR="00AB74F0">
        <w:tab/>
      </w:r>
      <w:r w:rsidRPr="00F01F6D">
        <w:t>Fire Tests of Roof Coverings.</w:t>
      </w:r>
    </w:p>
    <w:p w14:paraId="2F6D69A7" w14:textId="4F03E9D7" w:rsidR="00B37B58" w:rsidRPr="00F01F6D" w:rsidRDefault="00B37B58" w:rsidP="00465915">
      <w:pPr>
        <w:pStyle w:val="Pubs"/>
      </w:pPr>
      <w:r w:rsidRPr="00F01F6D">
        <w:t>E408</w:t>
      </w:r>
      <w:r w:rsidR="00F01F6D" w:rsidRPr="00F01F6D">
        <w:noBreakHyphen/>
      </w:r>
      <w:r w:rsidRPr="00F01F6D">
        <w:t>13</w:t>
      </w:r>
      <w:r w:rsidR="002142C1">
        <w:t>(2019)</w:t>
      </w:r>
      <w:r w:rsidR="00AB74F0">
        <w:tab/>
      </w:r>
      <w:r w:rsidRPr="00F01F6D">
        <w:t>Total Normal Emittance of Surfaces Using Inspection</w:t>
      </w:r>
      <w:r w:rsidR="00F01F6D" w:rsidRPr="00F01F6D">
        <w:noBreakHyphen/>
      </w:r>
      <w:r w:rsidRPr="00F01F6D">
        <w:t>Meter Techniques.</w:t>
      </w:r>
    </w:p>
    <w:p w14:paraId="137AF09B" w14:textId="642EAA6E" w:rsidR="00B37B58" w:rsidRPr="00F01F6D" w:rsidRDefault="00B37B58" w:rsidP="00465915">
      <w:pPr>
        <w:pStyle w:val="Pubs"/>
      </w:pPr>
      <w:r w:rsidRPr="00F01F6D">
        <w:lastRenderedPageBreak/>
        <w:t>E1918</w:t>
      </w:r>
      <w:r w:rsidR="00F01F6D" w:rsidRPr="00F01F6D">
        <w:noBreakHyphen/>
      </w:r>
      <w:r w:rsidR="002142C1">
        <w:t>16</w:t>
      </w:r>
      <w:r w:rsidR="00AB74F0">
        <w:tab/>
      </w:r>
      <w:r w:rsidRPr="00F01F6D">
        <w:t>Measuring Solar Reflectance of Horizontal and Low</w:t>
      </w:r>
      <w:r w:rsidR="00F01F6D" w:rsidRPr="00F01F6D">
        <w:noBreakHyphen/>
      </w:r>
      <w:r w:rsidRPr="00F01F6D">
        <w:t>Sloped Surfaces in the Field.</w:t>
      </w:r>
    </w:p>
    <w:p w14:paraId="6E6D21FA" w14:textId="6D4D292E" w:rsidR="00B37B58" w:rsidRPr="00F01F6D" w:rsidRDefault="00B37B58" w:rsidP="00465915">
      <w:pPr>
        <w:pStyle w:val="Pubs"/>
      </w:pPr>
      <w:r w:rsidRPr="00F01F6D">
        <w:t>E1980</w:t>
      </w:r>
      <w:r w:rsidR="00F01F6D" w:rsidRPr="00F01F6D">
        <w:noBreakHyphen/>
      </w:r>
      <w:r w:rsidRPr="00F01F6D">
        <w:t>11</w:t>
      </w:r>
      <w:r w:rsidR="007519CD">
        <w:t>(2019)</w:t>
      </w:r>
      <w:r w:rsidR="00AB74F0">
        <w:tab/>
      </w:r>
      <w:r w:rsidRPr="00F01F6D">
        <w:t>Calculating Solar Reflectance of Horizontal and Low</w:t>
      </w:r>
      <w:r w:rsidR="00F01F6D" w:rsidRPr="00F01F6D">
        <w:noBreakHyphen/>
      </w:r>
      <w:r w:rsidRPr="00F01F6D">
        <w:t>Sloped Opaque Surfaces.</w:t>
      </w:r>
    </w:p>
    <w:p w14:paraId="6BBD7272" w14:textId="77777777" w:rsidR="00B37B58" w:rsidRPr="00F01F6D" w:rsidRDefault="00B37B58" w:rsidP="00465915">
      <w:pPr>
        <w:pStyle w:val="Level1"/>
      </w:pPr>
      <w:r w:rsidRPr="00F01F6D">
        <w:t>Cool Roof Rating Council (CRRC)</w:t>
      </w:r>
      <w:r w:rsidR="00F01F6D" w:rsidRPr="00F01F6D">
        <w:t>:</w:t>
      </w:r>
    </w:p>
    <w:p w14:paraId="5DDC7EB7" w14:textId="7D5EFD01" w:rsidR="00B37B58" w:rsidRPr="00F01F6D" w:rsidRDefault="00B37B58" w:rsidP="00465915">
      <w:pPr>
        <w:pStyle w:val="Pubs"/>
      </w:pPr>
      <w:r w:rsidRPr="00F01F6D">
        <w:t>1</w:t>
      </w:r>
      <w:r w:rsidR="00F01F6D" w:rsidRPr="00F01F6D">
        <w:noBreakHyphen/>
      </w:r>
      <w:r w:rsidR="007519CD">
        <w:t>20</w:t>
      </w:r>
      <w:r w:rsidR="00471862">
        <w:tab/>
      </w:r>
      <w:r w:rsidRPr="00F01F6D">
        <w:t>Product Rating Program.</w:t>
      </w:r>
    </w:p>
    <w:p w14:paraId="6EF623B2" w14:textId="77777777" w:rsidR="00B37B58" w:rsidRPr="00F01F6D" w:rsidRDefault="00B37B58" w:rsidP="00465915">
      <w:pPr>
        <w:pStyle w:val="Level1"/>
      </w:pPr>
      <w:r w:rsidRPr="00F01F6D">
        <w:t>National Roofing Contractors Association (NRCA)</w:t>
      </w:r>
      <w:r w:rsidR="00F01F6D" w:rsidRPr="00F01F6D">
        <w:t>:</w:t>
      </w:r>
    </w:p>
    <w:p w14:paraId="73C44F1C" w14:textId="43620FC1" w:rsidR="00B37B58" w:rsidRPr="00F01F6D" w:rsidRDefault="00B37B58" w:rsidP="00465915">
      <w:pPr>
        <w:pStyle w:val="Pubs"/>
      </w:pPr>
      <w:r w:rsidRPr="00F01F6D">
        <w:t>Manual</w:t>
      </w:r>
      <w:r w:rsidR="00F01F6D" w:rsidRPr="00F01F6D">
        <w:noBreakHyphen/>
      </w:r>
      <w:r w:rsidRPr="00F01F6D">
        <w:t>1</w:t>
      </w:r>
      <w:r w:rsidR="005460C2">
        <w:t>9</w:t>
      </w:r>
      <w:r w:rsidR="00471862">
        <w:tab/>
      </w:r>
      <w:r w:rsidRPr="00F01F6D">
        <w:t xml:space="preserve">The </w:t>
      </w:r>
      <w:r w:rsidR="00F01F6D" w:rsidRPr="00F01F6D">
        <w:t>NRCA </w:t>
      </w:r>
      <w:r w:rsidRPr="00F01F6D">
        <w:t>Roofing Manual</w:t>
      </w:r>
      <w:r w:rsidR="00F01F6D" w:rsidRPr="00F01F6D">
        <w:t xml:space="preserve">: </w:t>
      </w:r>
      <w:r w:rsidRPr="00F01F6D">
        <w:t>Membrane Roof Systems.</w:t>
      </w:r>
    </w:p>
    <w:p w14:paraId="4D1BD14B" w14:textId="77777777" w:rsidR="00467E6F" w:rsidRPr="00F01F6D" w:rsidRDefault="00B37B58" w:rsidP="00465915">
      <w:pPr>
        <w:pStyle w:val="Level1"/>
      </w:pPr>
      <w:r w:rsidRPr="00F01F6D">
        <w:t>U.S. Department of Agriculture (USDA)</w:t>
      </w:r>
      <w:r w:rsidR="00F01F6D" w:rsidRPr="00F01F6D">
        <w:t>:</w:t>
      </w:r>
    </w:p>
    <w:p w14:paraId="3F390848" w14:textId="77777777" w:rsidR="00B37B58" w:rsidRPr="00F01F6D" w:rsidRDefault="00B37B58" w:rsidP="00465915">
      <w:pPr>
        <w:pStyle w:val="Pubs"/>
      </w:pPr>
      <w:proofErr w:type="spellStart"/>
      <w:r w:rsidRPr="00F01F6D">
        <w:t>BioPreferred</w:t>
      </w:r>
      <w:proofErr w:type="spellEnd"/>
      <w:r w:rsidR="00467E6F" w:rsidRPr="00F01F6D">
        <w:t xml:space="preserve">® Program </w:t>
      </w:r>
      <w:r w:rsidRPr="00F01F6D">
        <w:t>Catalog.</w:t>
      </w:r>
    </w:p>
    <w:p w14:paraId="09FF8A6D" w14:textId="77777777" w:rsidR="00B37B58" w:rsidRPr="00F01F6D" w:rsidRDefault="00F01F6D" w:rsidP="00465915">
      <w:pPr>
        <w:pStyle w:val="Level1"/>
      </w:pPr>
      <w:r w:rsidRPr="00F01F6D">
        <w:t>UL </w:t>
      </w:r>
      <w:r w:rsidR="00B37B58" w:rsidRPr="00F01F6D">
        <w:t>LLC (UL)</w:t>
      </w:r>
      <w:r w:rsidRPr="00F01F6D">
        <w:t>:</w:t>
      </w:r>
    </w:p>
    <w:p w14:paraId="2B6E2A07" w14:textId="3F9FB524" w:rsidR="00B37B58" w:rsidRPr="00F01F6D" w:rsidRDefault="00B37B58" w:rsidP="00465915">
      <w:pPr>
        <w:pStyle w:val="Pubs"/>
      </w:pPr>
      <w:r w:rsidRPr="00F01F6D">
        <w:t>580</w:t>
      </w:r>
      <w:r w:rsidR="00F01F6D" w:rsidRPr="00F01F6D">
        <w:noBreakHyphen/>
      </w:r>
      <w:r w:rsidRPr="00F01F6D">
        <w:t>06</w:t>
      </w:r>
      <w:r w:rsidR="00471862">
        <w:tab/>
      </w:r>
      <w:r w:rsidRPr="00F01F6D">
        <w:t>Tests for Uplift Resistance of Roof Assemblies.</w:t>
      </w:r>
    </w:p>
    <w:p w14:paraId="3C4F0B63" w14:textId="53A59372" w:rsidR="00B37B58" w:rsidRPr="00F01F6D" w:rsidRDefault="00B37B58" w:rsidP="00465915">
      <w:pPr>
        <w:pStyle w:val="Pubs"/>
      </w:pPr>
      <w:r w:rsidRPr="00F01F6D">
        <w:t>1897</w:t>
      </w:r>
      <w:r w:rsidR="00F01F6D" w:rsidRPr="00F01F6D">
        <w:noBreakHyphen/>
      </w:r>
      <w:r w:rsidR="007519CD">
        <w:t>20</w:t>
      </w:r>
      <w:r w:rsidR="00471862">
        <w:tab/>
      </w:r>
      <w:r w:rsidRPr="00F01F6D">
        <w:t>Uplift Tests for Roof Covering Systems.</w:t>
      </w:r>
    </w:p>
    <w:p w14:paraId="3F749B53" w14:textId="77777777" w:rsidR="00B37B58" w:rsidRPr="00F01F6D" w:rsidRDefault="00B37B58" w:rsidP="00465915">
      <w:pPr>
        <w:pStyle w:val="Level1"/>
      </w:pPr>
      <w:r w:rsidRPr="00F01F6D">
        <w:t>U.S. Department of Commerce National Institute of Standards and Technology (NIST)</w:t>
      </w:r>
      <w:r w:rsidR="00F01F6D" w:rsidRPr="00F01F6D">
        <w:t>:</w:t>
      </w:r>
    </w:p>
    <w:p w14:paraId="77778821" w14:textId="3231F083" w:rsidR="00B37B58" w:rsidRPr="00F01F6D" w:rsidRDefault="00F01F6D" w:rsidP="00465915">
      <w:pPr>
        <w:pStyle w:val="Pubs"/>
      </w:pPr>
      <w:r w:rsidRPr="00F01F6D">
        <w:t>DOC </w:t>
      </w:r>
      <w:r w:rsidR="00B37B58" w:rsidRPr="00F01F6D">
        <w:t>PS 1</w:t>
      </w:r>
      <w:r w:rsidRPr="00F01F6D">
        <w:noBreakHyphen/>
      </w:r>
      <w:r w:rsidR="007519CD">
        <w:t>1</w:t>
      </w:r>
      <w:r w:rsidR="00B37B58" w:rsidRPr="00F01F6D">
        <w:t>9</w:t>
      </w:r>
      <w:r w:rsidR="00471862">
        <w:tab/>
      </w:r>
      <w:r w:rsidR="00B37B58" w:rsidRPr="00F01F6D">
        <w:t>Structural Plywood.</w:t>
      </w:r>
    </w:p>
    <w:p w14:paraId="3FAE570B" w14:textId="64C2212D" w:rsidR="00B37B58" w:rsidRPr="00F01F6D" w:rsidRDefault="00F01F6D" w:rsidP="00465915">
      <w:pPr>
        <w:pStyle w:val="Pubs"/>
      </w:pPr>
      <w:r w:rsidRPr="00F01F6D">
        <w:t>DOC </w:t>
      </w:r>
      <w:r w:rsidR="00B37B58" w:rsidRPr="00F01F6D">
        <w:t>PS 2</w:t>
      </w:r>
      <w:r w:rsidRPr="00F01F6D">
        <w:noBreakHyphen/>
      </w:r>
      <w:r w:rsidR="007519CD">
        <w:t>18</w:t>
      </w:r>
      <w:r w:rsidR="00471862">
        <w:tab/>
      </w:r>
      <w:r w:rsidR="00B37B58" w:rsidRPr="00F01F6D">
        <w:t>Performance Standard for Wood</w:t>
      </w:r>
      <w:r w:rsidRPr="00F01F6D">
        <w:noBreakHyphen/>
      </w:r>
      <w:r w:rsidR="00B37B58" w:rsidRPr="00F01F6D">
        <w:t>Based Structural</w:t>
      </w:r>
      <w:r w:rsidRPr="00F01F6D">
        <w:noBreakHyphen/>
      </w:r>
      <w:r w:rsidR="00B37B58" w:rsidRPr="00F01F6D">
        <w:t>Use Panels.</w:t>
      </w:r>
    </w:p>
    <w:p w14:paraId="1E4E20FB" w14:textId="77777777" w:rsidR="00B37B58" w:rsidRPr="00F01F6D" w:rsidRDefault="00B37B58" w:rsidP="00465915">
      <w:pPr>
        <w:pStyle w:val="Level1"/>
      </w:pPr>
      <w:r w:rsidRPr="00F01F6D">
        <w:t>U.S. Environmental Protection Agency (EPA)</w:t>
      </w:r>
      <w:r w:rsidR="00F01F6D" w:rsidRPr="00F01F6D">
        <w:t>:</w:t>
      </w:r>
    </w:p>
    <w:p w14:paraId="36540ACF" w14:textId="1B687858" w:rsidR="00B37B58" w:rsidRPr="00F01F6D" w:rsidRDefault="00F01F6D" w:rsidP="00465915">
      <w:pPr>
        <w:pStyle w:val="Pubs"/>
      </w:pPr>
      <w:r w:rsidRPr="00F01F6D">
        <w:t>EPA </w:t>
      </w:r>
      <w:r w:rsidR="00B37B58" w:rsidRPr="00F01F6D">
        <w:t>600/R</w:t>
      </w:r>
      <w:r w:rsidRPr="00F01F6D">
        <w:noBreakHyphen/>
      </w:r>
      <w:r w:rsidR="00B37B58" w:rsidRPr="00F01F6D">
        <w:t>93/116</w:t>
      </w:r>
      <w:r w:rsidRPr="00F01F6D">
        <w:noBreakHyphen/>
      </w:r>
      <w:r w:rsidR="00B37B58" w:rsidRPr="00F01F6D">
        <w:t>93</w:t>
      </w:r>
      <w:r w:rsidR="00471862">
        <w:tab/>
      </w:r>
      <w:r w:rsidR="00B37B58" w:rsidRPr="00F01F6D">
        <w:t>Method for the Determination of Asbestos in Bulk Building Materials.</w:t>
      </w:r>
    </w:p>
    <w:p w14:paraId="277EA269" w14:textId="310DAA57" w:rsidR="00B37B58" w:rsidRPr="00F01F6D" w:rsidRDefault="00F01F6D" w:rsidP="00465915">
      <w:pPr>
        <w:pStyle w:val="Pubs"/>
      </w:pPr>
      <w:r>
        <w:t>Energy Star</w:t>
      </w:r>
      <w:r w:rsidR="00471862">
        <w:tab/>
      </w:r>
      <w:r>
        <w:t>ENERGY STAR Program Requirements for Roof Products Version 3.0.</w:t>
      </w:r>
    </w:p>
    <w:p w14:paraId="40294DAB" w14:textId="77777777" w:rsidR="00B37B58" w:rsidRPr="00F01F6D" w:rsidRDefault="00B37B58" w:rsidP="00465915">
      <w:pPr>
        <w:pStyle w:val="ArticleB"/>
        <w:outlineLvl w:val="1"/>
      </w:pPr>
      <w:r w:rsidRPr="00F01F6D">
        <w:t>PREINSTALLATION MEETINGS</w:t>
      </w:r>
    </w:p>
    <w:p w14:paraId="0B956374" w14:textId="77777777" w:rsidR="00B37B58" w:rsidRPr="00F01F6D" w:rsidRDefault="00B37B58" w:rsidP="00465915">
      <w:pPr>
        <w:pStyle w:val="Level1"/>
      </w:pPr>
      <w:r w:rsidRPr="00F01F6D">
        <w:t>Conduct preinstallation meeting at project site minimum 30 days before beginning Work of this section.</w:t>
      </w:r>
    </w:p>
    <w:p w14:paraId="7D1513CE" w14:textId="77777777" w:rsidR="00B37B58" w:rsidRDefault="00B37B58" w:rsidP="00465915">
      <w:pPr>
        <w:pStyle w:val="SpecNote"/>
        <w:outlineLvl w:val="9"/>
      </w:pPr>
      <w:r w:rsidRPr="00F01F6D">
        <w:t>SPEC WRITER NOTE</w:t>
      </w:r>
      <w:r w:rsidR="00F01F6D" w:rsidRPr="00F01F6D">
        <w:t xml:space="preserve">: </w:t>
      </w:r>
      <w:r w:rsidRPr="00F01F6D">
        <w:t>Edit participant list to ensure entities influencing outcome attend.</w:t>
      </w:r>
    </w:p>
    <w:p w14:paraId="61E7A861" w14:textId="77777777" w:rsidR="00562777" w:rsidRPr="00F01F6D" w:rsidRDefault="00562777" w:rsidP="00562777">
      <w:pPr>
        <w:pStyle w:val="SpecNormal"/>
      </w:pPr>
    </w:p>
    <w:p w14:paraId="2CA5CEA8" w14:textId="77777777" w:rsidR="00B37B58" w:rsidRPr="00F01F6D" w:rsidRDefault="00B37B58" w:rsidP="00465915">
      <w:pPr>
        <w:pStyle w:val="Level2"/>
      </w:pPr>
      <w:r w:rsidRPr="00F01F6D">
        <w:t>Required Participants</w:t>
      </w:r>
      <w:r w:rsidR="00F01F6D" w:rsidRPr="00F01F6D">
        <w:t>:</w:t>
      </w:r>
    </w:p>
    <w:p w14:paraId="6FF5D094" w14:textId="77777777" w:rsidR="00B37B58" w:rsidRPr="00F01F6D" w:rsidRDefault="00B37B58" w:rsidP="00465915">
      <w:pPr>
        <w:pStyle w:val="Level3"/>
      </w:pPr>
      <w:r w:rsidRPr="00F01F6D">
        <w:t>Contracting Officer's Representative.</w:t>
      </w:r>
    </w:p>
    <w:p w14:paraId="444FBDE5" w14:textId="77777777" w:rsidR="00B37B58" w:rsidRPr="00F01F6D" w:rsidRDefault="00F01F6D" w:rsidP="00465915">
      <w:pPr>
        <w:pStyle w:val="Level3"/>
      </w:pPr>
      <w:r>
        <w:t>// Architect/Engineer. //</w:t>
      </w:r>
    </w:p>
    <w:p w14:paraId="4234C50C" w14:textId="77777777" w:rsidR="00B37B58" w:rsidRPr="00F01F6D" w:rsidRDefault="00F01F6D" w:rsidP="00465915">
      <w:pPr>
        <w:pStyle w:val="Level3"/>
      </w:pPr>
      <w:r>
        <w:t>// Inspection and Testing Agency. //</w:t>
      </w:r>
    </w:p>
    <w:p w14:paraId="7D782271" w14:textId="77777777" w:rsidR="00B37B58" w:rsidRPr="00F01F6D" w:rsidRDefault="00B37B58" w:rsidP="00465915">
      <w:pPr>
        <w:pStyle w:val="Level3"/>
      </w:pPr>
      <w:r w:rsidRPr="00F01F6D">
        <w:t>Contractor.</w:t>
      </w:r>
    </w:p>
    <w:p w14:paraId="04CE3507" w14:textId="77777777" w:rsidR="00B37B58" w:rsidRPr="00F01F6D" w:rsidRDefault="00B37B58" w:rsidP="00465915">
      <w:pPr>
        <w:pStyle w:val="Level3"/>
      </w:pPr>
      <w:r w:rsidRPr="00F01F6D">
        <w:t>Installer.</w:t>
      </w:r>
    </w:p>
    <w:p w14:paraId="75D4F746" w14:textId="77777777" w:rsidR="00B37B58" w:rsidRPr="00F01F6D" w:rsidRDefault="00F01F6D" w:rsidP="00465915">
      <w:pPr>
        <w:pStyle w:val="Level3"/>
      </w:pPr>
      <w:r>
        <w:t>// Manufacturer's field representative. //</w:t>
      </w:r>
    </w:p>
    <w:p w14:paraId="061F3F4E" w14:textId="77777777" w:rsidR="00B37B58" w:rsidRPr="00F01F6D" w:rsidRDefault="00F01F6D" w:rsidP="00465915">
      <w:pPr>
        <w:pStyle w:val="Level3"/>
      </w:pPr>
      <w:r>
        <w:t xml:space="preserve">Other installers responsible for adjacent and intersecting work, including roof deck, flashings, roof specialties, roof </w:t>
      </w:r>
      <w:r>
        <w:lastRenderedPageBreak/>
        <w:t>accessories, utility penetrations, rooftop curbs and equipment, lightning protection, and // ______ //.</w:t>
      </w:r>
    </w:p>
    <w:p w14:paraId="77CC4503" w14:textId="77777777" w:rsidR="00B37B58" w:rsidRDefault="00B37B58" w:rsidP="00465915">
      <w:pPr>
        <w:pStyle w:val="SpecNote"/>
        <w:outlineLvl w:val="9"/>
      </w:pPr>
      <w:r w:rsidRPr="00F01F6D">
        <w:t>SPEC WRITER NOTE</w:t>
      </w:r>
      <w:r w:rsidR="00F01F6D" w:rsidRPr="00F01F6D">
        <w:t xml:space="preserve">: </w:t>
      </w:r>
      <w:r w:rsidRPr="00F01F6D">
        <w:t>Edit meeting agenda to incorporate project specific topics.</w:t>
      </w:r>
    </w:p>
    <w:p w14:paraId="0F338B18" w14:textId="77777777" w:rsidR="00562777" w:rsidRPr="00F01F6D" w:rsidRDefault="00562777" w:rsidP="00562777">
      <w:pPr>
        <w:pStyle w:val="SpecNormal"/>
      </w:pPr>
    </w:p>
    <w:p w14:paraId="72806E56" w14:textId="77777777" w:rsidR="00B37B58" w:rsidRPr="00F01F6D" w:rsidRDefault="00B37B58" w:rsidP="00465915">
      <w:pPr>
        <w:pStyle w:val="Level2"/>
      </w:pPr>
      <w:r w:rsidRPr="00F01F6D">
        <w:t>Meeting Agenda</w:t>
      </w:r>
      <w:r w:rsidR="00F01F6D" w:rsidRPr="00F01F6D">
        <w:t xml:space="preserve">: </w:t>
      </w:r>
      <w:r w:rsidRPr="00F01F6D">
        <w:t>Distribute agenda to participants minimum 3 days before meeting.</w:t>
      </w:r>
    </w:p>
    <w:p w14:paraId="4415C8F6" w14:textId="77777777" w:rsidR="00B37B58" w:rsidRPr="00F01F6D" w:rsidRDefault="00B37B58" w:rsidP="00465915">
      <w:pPr>
        <w:pStyle w:val="Level3"/>
      </w:pPr>
      <w:r w:rsidRPr="00F01F6D">
        <w:t>Installation schedule.</w:t>
      </w:r>
    </w:p>
    <w:p w14:paraId="12CB589E" w14:textId="77777777" w:rsidR="00B37B58" w:rsidRPr="00F01F6D" w:rsidRDefault="00B37B58" w:rsidP="00465915">
      <w:pPr>
        <w:pStyle w:val="Level3"/>
      </w:pPr>
      <w:r w:rsidRPr="00F01F6D">
        <w:t>Installation sequence.</w:t>
      </w:r>
    </w:p>
    <w:p w14:paraId="1E13514F" w14:textId="77777777" w:rsidR="00B37B58" w:rsidRPr="00F01F6D" w:rsidRDefault="00B37B58" w:rsidP="00465915">
      <w:pPr>
        <w:pStyle w:val="Level3"/>
      </w:pPr>
      <w:r w:rsidRPr="00F01F6D">
        <w:t>Preparatory work.</w:t>
      </w:r>
    </w:p>
    <w:p w14:paraId="6623081B" w14:textId="77777777" w:rsidR="00B37B58" w:rsidRPr="00F01F6D" w:rsidRDefault="00B37B58" w:rsidP="00465915">
      <w:pPr>
        <w:pStyle w:val="Level3"/>
      </w:pPr>
      <w:r w:rsidRPr="00F01F6D">
        <w:t>Protection before, during, and after installation.</w:t>
      </w:r>
    </w:p>
    <w:p w14:paraId="68FAEDCA" w14:textId="77777777" w:rsidR="00B37B58" w:rsidRPr="00F01F6D" w:rsidRDefault="00B37B58" w:rsidP="00465915">
      <w:pPr>
        <w:pStyle w:val="Level3"/>
      </w:pPr>
      <w:r w:rsidRPr="00F01F6D">
        <w:t>Installation.</w:t>
      </w:r>
    </w:p>
    <w:p w14:paraId="7D81537E" w14:textId="77777777" w:rsidR="00B37B58" w:rsidRPr="00F01F6D" w:rsidRDefault="00B37B58" w:rsidP="00465915">
      <w:pPr>
        <w:pStyle w:val="Level3"/>
      </w:pPr>
      <w:r w:rsidRPr="00F01F6D">
        <w:t>Terminations.</w:t>
      </w:r>
    </w:p>
    <w:p w14:paraId="656D054D" w14:textId="77777777" w:rsidR="00B37B58" w:rsidRPr="00F01F6D" w:rsidRDefault="00B37B58" w:rsidP="00465915">
      <w:pPr>
        <w:pStyle w:val="Level3"/>
      </w:pPr>
      <w:r w:rsidRPr="00F01F6D">
        <w:t>Transitions and connections to other work.</w:t>
      </w:r>
    </w:p>
    <w:p w14:paraId="227156FB" w14:textId="77777777" w:rsidR="00B37B58" w:rsidRPr="00F01F6D" w:rsidRDefault="00B37B58" w:rsidP="00465915">
      <w:pPr>
        <w:pStyle w:val="Level3"/>
      </w:pPr>
      <w:r w:rsidRPr="00F01F6D">
        <w:t>Inspecting and testing.</w:t>
      </w:r>
    </w:p>
    <w:p w14:paraId="7122A642" w14:textId="77777777" w:rsidR="00B37B58" w:rsidRPr="00F01F6D" w:rsidRDefault="00B37B58" w:rsidP="00465915">
      <w:pPr>
        <w:pStyle w:val="Level3"/>
      </w:pPr>
      <w:r w:rsidRPr="00F01F6D">
        <w:t>Other items affecting successful completion.</w:t>
      </w:r>
    </w:p>
    <w:p w14:paraId="59513254" w14:textId="77777777" w:rsidR="00B37B58" w:rsidRPr="00F01F6D" w:rsidRDefault="00B37B58" w:rsidP="00465915">
      <w:pPr>
        <w:pStyle w:val="Level3"/>
      </w:pPr>
      <w:r w:rsidRPr="00F01F6D">
        <w:t>Pull out test of fasteners.</w:t>
      </w:r>
    </w:p>
    <w:p w14:paraId="1B04A034" w14:textId="77777777" w:rsidR="00B37B58" w:rsidRPr="00F01F6D" w:rsidRDefault="00B37B58" w:rsidP="00465915">
      <w:pPr>
        <w:pStyle w:val="Level3"/>
      </w:pPr>
      <w:r w:rsidRPr="00F01F6D">
        <w:t>Material storage, including roof deck load limitations.</w:t>
      </w:r>
    </w:p>
    <w:p w14:paraId="1B829CA5" w14:textId="77777777" w:rsidR="00B37B58" w:rsidRPr="00F01F6D" w:rsidRDefault="00B37B58" w:rsidP="00465915">
      <w:pPr>
        <w:pStyle w:val="Level2"/>
      </w:pPr>
      <w:r w:rsidRPr="00F01F6D">
        <w:t>Document and distribute meeting minutes to participants to record decisions affecting installation.</w:t>
      </w:r>
    </w:p>
    <w:p w14:paraId="7CC030CB" w14:textId="77777777" w:rsidR="00B37B58" w:rsidRPr="00F01F6D" w:rsidRDefault="00B37B58" w:rsidP="00465915">
      <w:pPr>
        <w:pStyle w:val="ArticleB"/>
        <w:outlineLvl w:val="1"/>
      </w:pPr>
      <w:r w:rsidRPr="00F01F6D">
        <w:t>SUBMITTALS</w:t>
      </w:r>
    </w:p>
    <w:p w14:paraId="741CC731" w14:textId="77777777" w:rsidR="00B37B58" w:rsidRPr="00F01F6D" w:rsidRDefault="00B37B58" w:rsidP="00465915">
      <w:pPr>
        <w:pStyle w:val="Level1"/>
      </w:pPr>
      <w:r w:rsidRPr="00F01F6D">
        <w:t>Submittal Procedures</w:t>
      </w:r>
      <w:r w:rsidR="00F01F6D" w:rsidRPr="00F01F6D">
        <w:t>: Section 01 33 23</w:t>
      </w:r>
      <w:r w:rsidRPr="00F01F6D">
        <w:t>, SHOP DRAWINGS, PRODUCT DATA, AND SAMPLES.</w:t>
      </w:r>
    </w:p>
    <w:p w14:paraId="0F128EED" w14:textId="77777777" w:rsidR="00B37B58" w:rsidRPr="00F01F6D" w:rsidRDefault="00B37B58" w:rsidP="00465915">
      <w:pPr>
        <w:pStyle w:val="Level1"/>
      </w:pPr>
      <w:r w:rsidRPr="00F01F6D">
        <w:t>Submittal Drawings</w:t>
      </w:r>
      <w:r w:rsidR="00F01F6D" w:rsidRPr="00F01F6D">
        <w:t>:</w:t>
      </w:r>
    </w:p>
    <w:p w14:paraId="5601D1C5" w14:textId="77777777" w:rsidR="00B37B58" w:rsidRPr="00F01F6D" w:rsidRDefault="00B37B58" w:rsidP="00465915">
      <w:pPr>
        <w:pStyle w:val="Level2"/>
      </w:pPr>
      <w:r w:rsidRPr="00F01F6D">
        <w:t>Roofing membrane layout.</w:t>
      </w:r>
    </w:p>
    <w:p w14:paraId="1ED94AD6" w14:textId="77777777" w:rsidR="00B37B58" w:rsidRDefault="00B37B58" w:rsidP="00465915">
      <w:pPr>
        <w:pStyle w:val="SpecNote"/>
        <w:outlineLvl w:val="9"/>
      </w:pPr>
      <w:r w:rsidRPr="00F01F6D">
        <w:t>SPEC WRITER NOTE</w:t>
      </w:r>
      <w:r w:rsidR="00F01F6D" w:rsidRPr="00F01F6D">
        <w:t xml:space="preserve">: </w:t>
      </w:r>
      <w:r w:rsidRPr="00F01F6D">
        <w:t>Retain paragraph below for mechanically fastened membrane.</w:t>
      </w:r>
    </w:p>
    <w:p w14:paraId="476BD0AA" w14:textId="77777777" w:rsidR="00562777" w:rsidRPr="00F01F6D" w:rsidRDefault="00562777" w:rsidP="00562777">
      <w:pPr>
        <w:pStyle w:val="SpecNormal"/>
      </w:pPr>
    </w:p>
    <w:p w14:paraId="1118A62C" w14:textId="77777777" w:rsidR="00B37B58" w:rsidRPr="00F01F6D" w:rsidRDefault="00B37B58" w:rsidP="00465915">
      <w:pPr>
        <w:pStyle w:val="Level2"/>
      </w:pPr>
      <w:r w:rsidRPr="00F01F6D">
        <w:t>Roofing membrane fastener pattern and spacing.</w:t>
      </w:r>
    </w:p>
    <w:p w14:paraId="79ABA2D3" w14:textId="77777777" w:rsidR="00B37B58" w:rsidRPr="00F01F6D" w:rsidRDefault="00B37B58" w:rsidP="00465915">
      <w:pPr>
        <w:pStyle w:val="Level2"/>
      </w:pPr>
      <w:r w:rsidRPr="00F01F6D">
        <w:t>Roofing membrane seaming and joint details.</w:t>
      </w:r>
    </w:p>
    <w:p w14:paraId="48926560" w14:textId="77777777" w:rsidR="00B37B58" w:rsidRPr="00F01F6D" w:rsidRDefault="00B37B58" w:rsidP="00465915">
      <w:pPr>
        <w:pStyle w:val="Level2"/>
      </w:pPr>
      <w:r w:rsidRPr="00F01F6D">
        <w:t>Roof membrane penetration details.</w:t>
      </w:r>
    </w:p>
    <w:p w14:paraId="3347DCEE" w14:textId="77777777" w:rsidR="00B37B58" w:rsidRPr="00F01F6D" w:rsidRDefault="00B37B58" w:rsidP="00465915">
      <w:pPr>
        <w:pStyle w:val="Level2"/>
      </w:pPr>
      <w:r w:rsidRPr="00F01F6D">
        <w:t>Base flashing and termination details.</w:t>
      </w:r>
    </w:p>
    <w:p w14:paraId="66F3741F" w14:textId="77777777" w:rsidR="00B37B58" w:rsidRPr="00F01F6D" w:rsidRDefault="00B37B58" w:rsidP="00465915">
      <w:pPr>
        <w:pStyle w:val="Level1"/>
      </w:pPr>
      <w:r w:rsidRPr="00F01F6D">
        <w:t>Manufacturer's Literature and Data</w:t>
      </w:r>
      <w:r w:rsidR="00F01F6D" w:rsidRPr="00F01F6D">
        <w:t>:</w:t>
      </w:r>
    </w:p>
    <w:p w14:paraId="24BAA50D" w14:textId="77777777" w:rsidR="00B37B58" w:rsidRPr="00F01F6D" w:rsidRDefault="00B37B58" w:rsidP="00465915">
      <w:pPr>
        <w:pStyle w:val="Level2"/>
      </w:pPr>
      <w:r w:rsidRPr="00F01F6D">
        <w:t>Description of each product.</w:t>
      </w:r>
    </w:p>
    <w:p w14:paraId="275AAAC2" w14:textId="77777777" w:rsidR="00B37B58" w:rsidRPr="00F01F6D" w:rsidRDefault="00B37B58" w:rsidP="00465915">
      <w:pPr>
        <w:pStyle w:val="Level2"/>
      </w:pPr>
      <w:r w:rsidRPr="00F01F6D">
        <w:t>Minimum fastener pullout resistance.</w:t>
      </w:r>
    </w:p>
    <w:p w14:paraId="5C558F72" w14:textId="77777777" w:rsidR="00B37B58" w:rsidRPr="00F01F6D" w:rsidRDefault="00B37B58" w:rsidP="00465915">
      <w:pPr>
        <w:pStyle w:val="Level2"/>
      </w:pPr>
      <w:r w:rsidRPr="00F01F6D">
        <w:t>Installation instructions.</w:t>
      </w:r>
    </w:p>
    <w:p w14:paraId="596CE061" w14:textId="77777777" w:rsidR="00B37B58" w:rsidRPr="00F01F6D" w:rsidRDefault="00B37B58" w:rsidP="00465915">
      <w:pPr>
        <w:pStyle w:val="Level2"/>
      </w:pPr>
      <w:r w:rsidRPr="00F01F6D">
        <w:t>Warranty.</w:t>
      </w:r>
    </w:p>
    <w:p w14:paraId="40E8CC85" w14:textId="77777777" w:rsidR="00B37B58" w:rsidRPr="00F01F6D" w:rsidRDefault="00B37B58" w:rsidP="00465915">
      <w:pPr>
        <w:pStyle w:val="Level1"/>
      </w:pPr>
      <w:r w:rsidRPr="00F01F6D">
        <w:t>Samples</w:t>
      </w:r>
      <w:r w:rsidR="00F01F6D" w:rsidRPr="00F01F6D">
        <w:t>:</w:t>
      </w:r>
    </w:p>
    <w:p w14:paraId="3DFAD7A5" w14:textId="77777777" w:rsidR="00B37B58" w:rsidRPr="00F01F6D" w:rsidRDefault="00B37B58" w:rsidP="00465915">
      <w:pPr>
        <w:pStyle w:val="Level2"/>
      </w:pPr>
      <w:r w:rsidRPr="00F01F6D">
        <w:t>Roofing Membrane</w:t>
      </w:r>
      <w:r w:rsidR="00F01F6D" w:rsidRPr="00F01F6D">
        <w:t xml:space="preserve">: </w:t>
      </w:r>
      <w:r w:rsidRPr="00F01F6D">
        <w:t>150</w:t>
      </w:r>
      <w:r w:rsidR="00F01F6D" w:rsidRPr="00F01F6D">
        <w:t> mm (</w:t>
      </w:r>
      <w:r w:rsidRPr="00F01F6D">
        <w:t>6</w:t>
      </w:r>
      <w:r w:rsidR="00F01F6D" w:rsidRPr="00F01F6D">
        <w:t> inch)</w:t>
      </w:r>
      <w:r w:rsidRPr="00F01F6D">
        <w:t xml:space="preserve"> square.</w:t>
      </w:r>
    </w:p>
    <w:p w14:paraId="5B2F99CD" w14:textId="77777777" w:rsidR="00B37B58" w:rsidRPr="00F01F6D" w:rsidRDefault="00B37B58" w:rsidP="00465915">
      <w:pPr>
        <w:pStyle w:val="Level2"/>
      </w:pPr>
      <w:r w:rsidRPr="00F01F6D">
        <w:lastRenderedPageBreak/>
        <w:t>Base Flashing</w:t>
      </w:r>
      <w:r w:rsidR="00F01F6D" w:rsidRPr="00F01F6D">
        <w:t xml:space="preserve">: </w:t>
      </w:r>
      <w:r w:rsidRPr="00F01F6D">
        <w:t>150</w:t>
      </w:r>
      <w:r w:rsidR="00F01F6D" w:rsidRPr="00F01F6D">
        <w:t> mm (</w:t>
      </w:r>
      <w:r w:rsidRPr="00F01F6D">
        <w:t>6</w:t>
      </w:r>
      <w:r w:rsidR="00F01F6D" w:rsidRPr="00F01F6D">
        <w:t> inch)</w:t>
      </w:r>
      <w:r w:rsidRPr="00F01F6D">
        <w:t xml:space="preserve"> square.</w:t>
      </w:r>
    </w:p>
    <w:p w14:paraId="4C2C248A" w14:textId="77777777" w:rsidR="00B37B58" w:rsidRPr="00F01F6D" w:rsidRDefault="00B37B58" w:rsidP="00465915">
      <w:pPr>
        <w:pStyle w:val="Level2"/>
      </w:pPr>
      <w:r w:rsidRPr="00F01F6D">
        <w:t>Fasteners</w:t>
      </w:r>
      <w:r w:rsidR="00F01F6D" w:rsidRPr="00F01F6D">
        <w:t xml:space="preserve">: </w:t>
      </w:r>
      <w:r w:rsidRPr="00F01F6D">
        <w:t>Each type.</w:t>
      </w:r>
    </w:p>
    <w:p w14:paraId="54829E85" w14:textId="77777777" w:rsidR="00B37B58" w:rsidRPr="00F01F6D" w:rsidRDefault="00B37B58" w:rsidP="00465915">
      <w:pPr>
        <w:pStyle w:val="Level2"/>
      </w:pPr>
      <w:r w:rsidRPr="00F01F6D">
        <w:t>Roofing Membrane Seam</w:t>
      </w:r>
      <w:r w:rsidR="00F01F6D" w:rsidRPr="00F01F6D">
        <w:t xml:space="preserve">: </w:t>
      </w:r>
      <w:r w:rsidRPr="00F01F6D">
        <w:t>300</w:t>
      </w:r>
      <w:r w:rsidR="00F01F6D" w:rsidRPr="00F01F6D">
        <w:t> mm (</w:t>
      </w:r>
      <w:r w:rsidRPr="00F01F6D">
        <w:t>12</w:t>
      </w:r>
      <w:r w:rsidR="00F01F6D" w:rsidRPr="00F01F6D">
        <w:t> inches)</w:t>
      </w:r>
      <w:r w:rsidRPr="00F01F6D">
        <w:t xml:space="preserve"> square.</w:t>
      </w:r>
    </w:p>
    <w:p w14:paraId="32082CBC" w14:textId="77777777" w:rsidR="00B37B58" w:rsidRPr="00F01F6D" w:rsidRDefault="00B37B58" w:rsidP="00465915">
      <w:pPr>
        <w:pStyle w:val="Level1"/>
      </w:pPr>
      <w:r w:rsidRPr="00F01F6D">
        <w:t>Sustainable Construction Submittals</w:t>
      </w:r>
      <w:r w:rsidR="00F01F6D" w:rsidRPr="00F01F6D">
        <w:t>:</w:t>
      </w:r>
    </w:p>
    <w:p w14:paraId="7EA8E8A8" w14:textId="77777777" w:rsidR="00B37B58" w:rsidRDefault="00B37B58" w:rsidP="00465915">
      <w:pPr>
        <w:pStyle w:val="SpecNote"/>
        <w:outlineLvl w:val="9"/>
      </w:pPr>
      <w:r w:rsidRPr="00F01F6D">
        <w:t>SPEC WRITER NOTE</w:t>
      </w:r>
      <w:r w:rsidR="00F01F6D" w:rsidRPr="00F01F6D">
        <w:t xml:space="preserve">: </w:t>
      </w:r>
      <w:r w:rsidRPr="00F01F6D">
        <w:t>Retain sustainable construction submittals appropriate to product.</w:t>
      </w:r>
    </w:p>
    <w:p w14:paraId="0E30E566" w14:textId="77777777" w:rsidR="00562777" w:rsidRPr="00F01F6D" w:rsidRDefault="00562777" w:rsidP="00562777">
      <w:pPr>
        <w:pStyle w:val="SpecNormal"/>
      </w:pPr>
    </w:p>
    <w:p w14:paraId="30F2765C" w14:textId="77777777" w:rsidR="00B37B58" w:rsidRPr="00F01F6D" w:rsidRDefault="00B37B58" w:rsidP="00465915">
      <w:pPr>
        <w:pStyle w:val="Level2"/>
      </w:pPr>
      <w:r w:rsidRPr="00F01F6D">
        <w:t>Solar Reflectance Index (SRI) for roofing membrane.</w:t>
      </w:r>
    </w:p>
    <w:p w14:paraId="60B36EAD" w14:textId="77777777" w:rsidR="00B37B58" w:rsidRPr="00F01F6D" w:rsidRDefault="00B37B58" w:rsidP="00465915">
      <w:pPr>
        <w:pStyle w:val="Level2"/>
      </w:pPr>
      <w:r w:rsidRPr="00F01F6D">
        <w:t>Biobased Content</w:t>
      </w:r>
      <w:r w:rsidR="00F01F6D" w:rsidRPr="00F01F6D">
        <w:t>:</w:t>
      </w:r>
    </w:p>
    <w:p w14:paraId="5EA9D915" w14:textId="77777777" w:rsidR="00B37B58" w:rsidRPr="00F01F6D" w:rsidRDefault="00B37B58" w:rsidP="00465915">
      <w:pPr>
        <w:pStyle w:val="Level3"/>
      </w:pPr>
      <w:r w:rsidRPr="00F01F6D">
        <w:t>Show type and quantity for each product.</w:t>
      </w:r>
    </w:p>
    <w:p w14:paraId="34F9EC99" w14:textId="77777777" w:rsidR="00B37B58" w:rsidRPr="00F01F6D" w:rsidRDefault="00B37B58" w:rsidP="00465915">
      <w:pPr>
        <w:pStyle w:val="Level2"/>
      </w:pPr>
      <w:r w:rsidRPr="00F01F6D">
        <w:t>Low Pollutant</w:t>
      </w:r>
      <w:r w:rsidR="00F01F6D" w:rsidRPr="00F01F6D">
        <w:noBreakHyphen/>
      </w:r>
      <w:r w:rsidRPr="00F01F6D">
        <w:t>Emitting Materials</w:t>
      </w:r>
      <w:r w:rsidR="00F01F6D" w:rsidRPr="00F01F6D">
        <w:t>:</w:t>
      </w:r>
    </w:p>
    <w:p w14:paraId="72F6679F" w14:textId="77777777" w:rsidR="00B37B58" w:rsidRPr="00F01F6D" w:rsidRDefault="00B37B58" w:rsidP="00465915">
      <w:pPr>
        <w:pStyle w:val="Level3"/>
      </w:pPr>
      <w:r w:rsidRPr="00F01F6D">
        <w:t>Show volatile organic compound types and quantities.</w:t>
      </w:r>
    </w:p>
    <w:p w14:paraId="71F227E2" w14:textId="77777777" w:rsidR="00B37B58" w:rsidRPr="00F01F6D" w:rsidRDefault="00B37B58" w:rsidP="00465915">
      <w:pPr>
        <w:pStyle w:val="Level2"/>
      </w:pPr>
      <w:r w:rsidRPr="00F01F6D">
        <w:t>Energy Star label for roofing membrane.</w:t>
      </w:r>
    </w:p>
    <w:p w14:paraId="71F1034F" w14:textId="77777777" w:rsidR="00B37B58" w:rsidRPr="00F01F6D" w:rsidRDefault="00B37B58" w:rsidP="00465915">
      <w:pPr>
        <w:pStyle w:val="Level1"/>
      </w:pPr>
      <w:r w:rsidRPr="00F01F6D">
        <w:t>Certificates</w:t>
      </w:r>
      <w:r w:rsidR="00F01F6D" w:rsidRPr="00F01F6D">
        <w:t xml:space="preserve">: </w:t>
      </w:r>
      <w:r w:rsidRPr="00F01F6D">
        <w:t>Certify</w:t>
      </w:r>
      <w:r w:rsidR="00467E6F" w:rsidRPr="00F01F6D">
        <w:t xml:space="preserve"> </w:t>
      </w:r>
      <w:r w:rsidRPr="00F01F6D">
        <w:t>products comply with specifications.</w:t>
      </w:r>
    </w:p>
    <w:p w14:paraId="4618D16E" w14:textId="77777777" w:rsidR="00B37B58" w:rsidRPr="00F01F6D" w:rsidRDefault="00B37B58" w:rsidP="00465915">
      <w:pPr>
        <w:pStyle w:val="Level2"/>
      </w:pPr>
      <w:r w:rsidRPr="00F01F6D">
        <w:t>Fire and windstorm classification.</w:t>
      </w:r>
    </w:p>
    <w:p w14:paraId="412739CF" w14:textId="77777777" w:rsidR="00B37B58" w:rsidRDefault="00B37B58" w:rsidP="00465915">
      <w:pPr>
        <w:pStyle w:val="SpecNote"/>
        <w:outlineLvl w:val="9"/>
      </w:pPr>
      <w:r w:rsidRPr="00F01F6D">
        <w:t>SPEC WRITER NOTE</w:t>
      </w:r>
      <w:r w:rsidR="00F01F6D" w:rsidRPr="00F01F6D">
        <w:t xml:space="preserve">: </w:t>
      </w:r>
      <w:r w:rsidRPr="00F01F6D">
        <w:t>Retain paragraph below for Florida and Gulf coast projects.</w:t>
      </w:r>
    </w:p>
    <w:p w14:paraId="04DD3327" w14:textId="77777777" w:rsidR="00562777" w:rsidRPr="00F01F6D" w:rsidRDefault="00562777" w:rsidP="00562777">
      <w:pPr>
        <w:pStyle w:val="SpecNormal"/>
      </w:pPr>
    </w:p>
    <w:p w14:paraId="18E193AB" w14:textId="77777777" w:rsidR="00B37B58" w:rsidRPr="00F01F6D" w:rsidRDefault="00B37B58" w:rsidP="00465915">
      <w:pPr>
        <w:pStyle w:val="Level2"/>
      </w:pPr>
      <w:r w:rsidRPr="00F01F6D">
        <w:t>High wind zone design requirements.</w:t>
      </w:r>
    </w:p>
    <w:p w14:paraId="20EAB5F4" w14:textId="77777777" w:rsidR="00B37B58" w:rsidRPr="00F01F6D" w:rsidRDefault="00B37B58" w:rsidP="00465915">
      <w:pPr>
        <w:pStyle w:val="Level2"/>
      </w:pPr>
      <w:r w:rsidRPr="00F01F6D">
        <w:t>Energy performance requirements.</w:t>
      </w:r>
    </w:p>
    <w:p w14:paraId="67531945" w14:textId="77777777" w:rsidR="00B37B58" w:rsidRPr="00F01F6D" w:rsidRDefault="00B37B58" w:rsidP="00465915">
      <w:pPr>
        <w:pStyle w:val="Level1"/>
      </w:pPr>
      <w:r w:rsidRPr="00F01F6D">
        <w:t>Qualifications</w:t>
      </w:r>
      <w:r w:rsidR="00F01F6D" w:rsidRPr="00F01F6D">
        <w:t xml:space="preserve">: </w:t>
      </w:r>
      <w:r w:rsidRPr="00F01F6D">
        <w:t>Substantiate qualifications comply with specifications.</w:t>
      </w:r>
    </w:p>
    <w:p w14:paraId="79FD5EC7" w14:textId="77777777" w:rsidR="00B37B58" w:rsidRPr="00F01F6D" w:rsidRDefault="00B37B58" w:rsidP="00465915">
      <w:pPr>
        <w:pStyle w:val="Level2"/>
      </w:pPr>
      <w:r w:rsidRPr="00F01F6D">
        <w:t>Installer, including supervisors with project experience list.</w:t>
      </w:r>
    </w:p>
    <w:p w14:paraId="0829FC05" w14:textId="77777777" w:rsidR="00B37B58" w:rsidRPr="00F01F6D" w:rsidRDefault="00B37B58" w:rsidP="00465915">
      <w:pPr>
        <w:pStyle w:val="Level2"/>
      </w:pPr>
      <w:r w:rsidRPr="00F01F6D">
        <w:t>Manufacturer's field representative with project experience list.</w:t>
      </w:r>
    </w:p>
    <w:p w14:paraId="4DB60BE1" w14:textId="77777777" w:rsidR="00B37B58" w:rsidRPr="00F01F6D" w:rsidRDefault="00B37B58" w:rsidP="00465915">
      <w:pPr>
        <w:pStyle w:val="Level1"/>
      </w:pPr>
      <w:r w:rsidRPr="00F01F6D">
        <w:t>Field quality control reports.</w:t>
      </w:r>
    </w:p>
    <w:p w14:paraId="5BF29C31" w14:textId="77777777" w:rsidR="00B37B58" w:rsidRDefault="00B37B58" w:rsidP="00465915">
      <w:pPr>
        <w:pStyle w:val="SpecNote"/>
        <w:outlineLvl w:val="9"/>
      </w:pPr>
      <w:r w:rsidRPr="00F01F6D">
        <w:t>SPEC WRITER NOTE</w:t>
      </w:r>
      <w:r w:rsidR="00F01F6D" w:rsidRPr="00F01F6D">
        <w:t xml:space="preserve">: </w:t>
      </w:r>
      <w:r w:rsidRPr="00F01F6D">
        <w:t>Retain paragraph below for reroofing projects.</w:t>
      </w:r>
    </w:p>
    <w:p w14:paraId="35002261" w14:textId="77777777" w:rsidR="00562777" w:rsidRPr="00F01F6D" w:rsidRDefault="00562777" w:rsidP="00562777">
      <w:pPr>
        <w:pStyle w:val="SpecNormal"/>
      </w:pPr>
    </w:p>
    <w:p w14:paraId="055EDB65" w14:textId="77777777" w:rsidR="00B37B58" w:rsidRPr="00F01F6D" w:rsidRDefault="00B37B58" w:rsidP="00465915">
      <w:pPr>
        <w:pStyle w:val="Level1"/>
      </w:pPr>
      <w:r w:rsidRPr="00F01F6D">
        <w:t>Temporary protection plan. Include list of proposed temporary materials.</w:t>
      </w:r>
    </w:p>
    <w:p w14:paraId="23137222" w14:textId="77777777" w:rsidR="00B37B58" w:rsidRPr="00F01F6D" w:rsidRDefault="00B37B58" w:rsidP="00465915">
      <w:pPr>
        <w:pStyle w:val="Level1"/>
      </w:pPr>
      <w:r w:rsidRPr="00F01F6D">
        <w:t>Operation and Maintenance Data</w:t>
      </w:r>
      <w:r w:rsidR="00F01F6D" w:rsidRPr="00F01F6D">
        <w:t>:</w:t>
      </w:r>
    </w:p>
    <w:p w14:paraId="3C0E3DEC" w14:textId="77777777" w:rsidR="00B37B58" w:rsidRPr="00F01F6D" w:rsidRDefault="00B37B58" w:rsidP="00465915">
      <w:pPr>
        <w:pStyle w:val="Level2"/>
      </w:pPr>
      <w:r w:rsidRPr="00F01F6D">
        <w:t>Maintenance instructions.</w:t>
      </w:r>
    </w:p>
    <w:p w14:paraId="096A49B9" w14:textId="77777777" w:rsidR="00B37B58" w:rsidRPr="00F01F6D" w:rsidRDefault="00B37B58" w:rsidP="00465915">
      <w:pPr>
        <w:pStyle w:val="ArticleB"/>
        <w:outlineLvl w:val="1"/>
      </w:pPr>
      <w:r w:rsidRPr="00F01F6D">
        <w:t>QUALITY ASSURANCE</w:t>
      </w:r>
    </w:p>
    <w:p w14:paraId="4D9B0085" w14:textId="77777777" w:rsidR="00B37B58" w:rsidRPr="00F01F6D" w:rsidRDefault="00B37B58" w:rsidP="00465915">
      <w:pPr>
        <w:pStyle w:val="Level1"/>
      </w:pPr>
      <w:r w:rsidRPr="00F01F6D">
        <w:t>Installer Qualifications</w:t>
      </w:r>
      <w:r w:rsidR="00F01F6D" w:rsidRPr="00F01F6D">
        <w:t>:</w:t>
      </w:r>
    </w:p>
    <w:p w14:paraId="4E6FBEA4" w14:textId="77777777" w:rsidR="00B37B58" w:rsidRPr="00F01F6D" w:rsidRDefault="00B37B58" w:rsidP="00465915">
      <w:pPr>
        <w:pStyle w:val="Level2"/>
      </w:pPr>
      <w:r w:rsidRPr="00F01F6D">
        <w:t>Approved by roofing system manufacturer as installer for roofing system with specified warranty.</w:t>
      </w:r>
    </w:p>
    <w:p w14:paraId="2FF168A1" w14:textId="77777777" w:rsidR="00B37B58" w:rsidRPr="00F01F6D" w:rsidRDefault="00B37B58" w:rsidP="00465915">
      <w:pPr>
        <w:pStyle w:val="Level2"/>
      </w:pPr>
      <w:r w:rsidRPr="00F01F6D">
        <w:t>Regularly installs specified products.</w:t>
      </w:r>
    </w:p>
    <w:p w14:paraId="5B47B42A" w14:textId="77777777" w:rsidR="00B37B58" w:rsidRPr="00F01F6D" w:rsidRDefault="00B37B58" w:rsidP="00465915">
      <w:pPr>
        <w:pStyle w:val="Level2"/>
      </w:pPr>
      <w:r w:rsidRPr="00F01F6D">
        <w:t>Installed specified products with satisfactory service on five similar installations for minimum five years.</w:t>
      </w:r>
    </w:p>
    <w:p w14:paraId="68D79AA1" w14:textId="77777777" w:rsidR="00B37B58" w:rsidRPr="00F01F6D" w:rsidRDefault="00B37B58" w:rsidP="00465915">
      <w:pPr>
        <w:pStyle w:val="Level3"/>
      </w:pPr>
      <w:r w:rsidRPr="00F01F6D">
        <w:lastRenderedPageBreak/>
        <w:t>Project Experience List</w:t>
      </w:r>
      <w:r w:rsidR="00F01F6D" w:rsidRPr="00F01F6D">
        <w:t xml:space="preserve">: </w:t>
      </w:r>
      <w:r w:rsidRPr="00F01F6D">
        <w:t>Provide contact names and addresses for completed projects.</w:t>
      </w:r>
    </w:p>
    <w:p w14:paraId="3253F77E" w14:textId="77777777" w:rsidR="00B37B58" w:rsidRPr="00F01F6D" w:rsidRDefault="00B37B58" w:rsidP="00465915">
      <w:pPr>
        <w:pStyle w:val="Level2"/>
      </w:pPr>
      <w:r w:rsidRPr="00F01F6D">
        <w:t>Employs full</w:t>
      </w:r>
      <w:r w:rsidR="00F01F6D" w:rsidRPr="00F01F6D">
        <w:noBreakHyphen/>
      </w:r>
      <w:r w:rsidRPr="00F01F6D">
        <w:t>time supervisors experienced installing specified system and able to communicate with Contracting Officer's Representative and installer's personnel.</w:t>
      </w:r>
    </w:p>
    <w:p w14:paraId="5A4A70EB" w14:textId="77777777" w:rsidR="00B37B58" w:rsidRPr="00F01F6D" w:rsidRDefault="00B37B58" w:rsidP="00465915">
      <w:pPr>
        <w:pStyle w:val="Level1"/>
      </w:pPr>
      <w:r w:rsidRPr="00F01F6D">
        <w:t>Manufacturer's Field Representative</w:t>
      </w:r>
      <w:r w:rsidR="00F01F6D" w:rsidRPr="00F01F6D">
        <w:t>:</w:t>
      </w:r>
    </w:p>
    <w:p w14:paraId="74DAC088" w14:textId="77777777" w:rsidR="00B37B58" w:rsidRPr="00F01F6D" w:rsidRDefault="00B37B58" w:rsidP="00465915">
      <w:pPr>
        <w:pStyle w:val="Level2"/>
      </w:pPr>
      <w:r w:rsidRPr="00F01F6D">
        <w:t>Manufacturer's full</w:t>
      </w:r>
      <w:r w:rsidR="00F01F6D" w:rsidRPr="00F01F6D">
        <w:noBreakHyphen/>
      </w:r>
      <w:r w:rsidRPr="00F01F6D">
        <w:t>time technical employee or independent roofing inspector.</w:t>
      </w:r>
    </w:p>
    <w:p w14:paraId="07192775" w14:textId="059CDFD5" w:rsidR="00B37B58" w:rsidRDefault="00B37B58" w:rsidP="00465915">
      <w:pPr>
        <w:pStyle w:val="Level2"/>
      </w:pPr>
      <w:r w:rsidRPr="00F01F6D">
        <w:t>Individual certified by Roof Consultants Institute as Registered Roof Observer.</w:t>
      </w:r>
    </w:p>
    <w:p w14:paraId="6E438FDF" w14:textId="6862D779" w:rsidR="00FB13EF" w:rsidRDefault="00FB13EF" w:rsidP="00FB13EF">
      <w:pPr>
        <w:pStyle w:val="Level1"/>
      </w:pPr>
      <w:r w:rsidRPr="00FB13EF">
        <w:t>Product/Material Qualifications:</w:t>
      </w:r>
    </w:p>
    <w:p w14:paraId="32F13C43" w14:textId="463DD29B" w:rsidR="00FB13EF" w:rsidRPr="00F01F6D" w:rsidRDefault="00FB13EF" w:rsidP="00FB13EF">
      <w:pPr>
        <w:pStyle w:val="Level2"/>
      </w:pPr>
      <w:r w:rsidRPr="00FB13EF">
        <w:t>All roof coatings shall have a minimum biobased content of 20% in accordance with ASTM D6866 for certification purposes.</w:t>
      </w:r>
    </w:p>
    <w:p w14:paraId="6B0B6554" w14:textId="77777777" w:rsidR="00B37B58" w:rsidRPr="00F01F6D" w:rsidRDefault="00B37B58" w:rsidP="00465915">
      <w:pPr>
        <w:pStyle w:val="ArticleB"/>
        <w:outlineLvl w:val="1"/>
      </w:pPr>
      <w:r w:rsidRPr="00F01F6D">
        <w:t>DELIVERY</w:t>
      </w:r>
    </w:p>
    <w:p w14:paraId="2F3B3FB4" w14:textId="77777777" w:rsidR="00B37B58" w:rsidRPr="00F01F6D" w:rsidRDefault="00B37B58" w:rsidP="00465915">
      <w:pPr>
        <w:pStyle w:val="Level1"/>
      </w:pPr>
      <w:r w:rsidRPr="00F01F6D">
        <w:t>Deliver products in manufacturer's original sealed packaging.</w:t>
      </w:r>
    </w:p>
    <w:p w14:paraId="0F079D5B" w14:textId="77777777" w:rsidR="00B37B58" w:rsidRPr="00F01F6D" w:rsidRDefault="00B37B58" w:rsidP="00465915">
      <w:pPr>
        <w:pStyle w:val="Level1"/>
      </w:pPr>
      <w:r w:rsidRPr="00F01F6D">
        <w:t>Mark packaging, legibly. Indicate manufacturer's name or brand, type, and manufacture date.</w:t>
      </w:r>
    </w:p>
    <w:p w14:paraId="322C720B" w14:textId="77777777" w:rsidR="00B37B58" w:rsidRPr="00F01F6D" w:rsidRDefault="00B37B58" w:rsidP="00465915">
      <w:pPr>
        <w:pStyle w:val="Level1"/>
      </w:pPr>
      <w:r w:rsidRPr="00F01F6D">
        <w:t>Before installation, return or dispose of products within distorted, damaged, or opened packaging.</w:t>
      </w:r>
    </w:p>
    <w:p w14:paraId="6E1FDC7F" w14:textId="77777777" w:rsidR="00B37B58" w:rsidRPr="00F01F6D" w:rsidRDefault="00B37B58" w:rsidP="00465915">
      <w:pPr>
        <w:pStyle w:val="ArticleB"/>
        <w:outlineLvl w:val="1"/>
      </w:pPr>
      <w:r w:rsidRPr="00F01F6D">
        <w:t>STORAGE AND HANDLING</w:t>
      </w:r>
    </w:p>
    <w:p w14:paraId="575ADF6F" w14:textId="77777777" w:rsidR="00B37B58" w:rsidRPr="00F01F6D" w:rsidRDefault="00B37B58" w:rsidP="00465915">
      <w:pPr>
        <w:pStyle w:val="Level1"/>
      </w:pPr>
      <w:r w:rsidRPr="00F01F6D">
        <w:t xml:space="preserve">Comply with </w:t>
      </w:r>
      <w:r w:rsidR="00F01F6D" w:rsidRPr="00F01F6D">
        <w:t>NRCA </w:t>
      </w:r>
      <w:r w:rsidRPr="00F01F6D">
        <w:t>Manual storage and handling requirements.</w:t>
      </w:r>
    </w:p>
    <w:p w14:paraId="543A835C" w14:textId="77777777" w:rsidR="00B37B58" w:rsidRPr="00F01F6D" w:rsidRDefault="00B37B58" w:rsidP="00465915">
      <w:pPr>
        <w:pStyle w:val="Level1"/>
      </w:pPr>
      <w:r w:rsidRPr="00F01F6D">
        <w:t>Store products indoors in dry, weathertight facility.</w:t>
      </w:r>
    </w:p>
    <w:p w14:paraId="63CE38AF" w14:textId="42530238" w:rsidR="00B37B58" w:rsidRPr="00F01F6D" w:rsidRDefault="00B37B58" w:rsidP="00465915">
      <w:pPr>
        <w:pStyle w:val="Level1"/>
      </w:pPr>
      <w:r w:rsidRPr="00F01F6D">
        <w:t xml:space="preserve">Store adhesives </w:t>
      </w:r>
      <w:r w:rsidR="0016508A" w:rsidRPr="00F01F6D">
        <w:t>according to</w:t>
      </w:r>
      <w:r w:rsidRPr="00F01F6D">
        <w:t xml:space="preserve"> manufacturer's instructions.</w:t>
      </w:r>
    </w:p>
    <w:p w14:paraId="796190B9" w14:textId="77777777" w:rsidR="00B37B58" w:rsidRPr="00F01F6D" w:rsidRDefault="00B37B58" w:rsidP="00465915">
      <w:pPr>
        <w:pStyle w:val="Level1"/>
      </w:pPr>
      <w:r w:rsidRPr="00F01F6D">
        <w:t>Protect products from damage during handling and construction operations.</w:t>
      </w:r>
    </w:p>
    <w:p w14:paraId="2EFA12C7" w14:textId="77777777" w:rsidR="00B37B58" w:rsidRPr="00F01F6D" w:rsidRDefault="00B37B58" w:rsidP="00465915">
      <w:pPr>
        <w:pStyle w:val="Level1"/>
      </w:pPr>
      <w:r w:rsidRPr="00F01F6D">
        <w:t>Products stored on the roof deck must not cause permanent deck deflection.</w:t>
      </w:r>
    </w:p>
    <w:p w14:paraId="4AAF22A6" w14:textId="77777777" w:rsidR="00B37B58" w:rsidRPr="00F01F6D" w:rsidRDefault="00B37B58" w:rsidP="00465915">
      <w:pPr>
        <w:pStyle w:val="ArticleB"/>
        <w:outlineLvl w:val="1"/>
      </w:pPr>
      <w:r w:rsidRPr="00F01F6D">
        <w:t>FIELD CONDITIONS</w:t>
      </w:r>
    </w:p>
    <w:p w14:paraId="3BD129A6" w14:textId="77777777" w:rsidR="00B37B58" w:rsidRPr="00F01F6D" w:rsidRDefault="00B37B58" w:rsidP="00465915">
      <w:pPr>
        <w:pStyle w:val="Level1"/>
      </w:pPr>
      <w:r w:rsidRPr="00F01F6D">
        <w:t>Environment</w:t>
      </w:r>
      <w:r w:rsidR="00F01F6D" w:rsidRPr="00F01F6D">
        <w:t>:</w:t>
      </w:r>
    </w:p>
    <w:p w14:paraId="62379BFF" w14:textId="77777777" w:rsidR="00B37B58" w:rsidRDefault="00B37B58" w:rsidP="00465915">
      <w:pPr>
        <w:pStyle w:val="SpecNote"/>
        <w:outlineLvl w:val="9"/>
      </w:pPr>
      <w:r w:rsidRPr="00F01F6D">
        <w:t>SPEC WRITER NOTE</w:t>
      </w:r>
      <w:r w:rsidR="00F01F6D" w:rsidRPr="00F01F6D">
        <w:t xml:space="preserve">: </w:t>
      </w:r>
      <w:r w:rsidRPr="00F01F6D">
        <w:t>Coordinate installation temperature with available adhesives. Solvent based adhesives can be used at lower temperatures.</w:t>
      </w:r>
    </w:p>
    <w:p w14:paraId="6133BA74" w14:textId="77777777" w:rsidR="00562777" w:rsidRPr="00F01F6D" w:rsidRDefault="00562777" w:rsidP="00562777">
      <w:pPr>
        <w:pStyle w:val="SpecNormal"/>
      </w:pPr>
    </w:p>
    <w:p w14:paraId="0A68658C" w14:textId="77777777" w:rsidR="00B37B58" w:rsidRPr="00F01F6D" w:rsidRDefault="00B37B58" w:rsidP="00465915">
      <w:pPr>
        <w:pStyle w:val="Level2"/>
      </w:pPr>
      <w:r w:rsidRPr="00F01F6D">
        <w:t>Product Temperature</w:t>
      </w:r>
      <w:r w:rsidR="00F01F6D" w:rsidRPr="00F01F6D">
        <w:t xml:space="preserve">: </w:t>
      </w:r>
      <w:r w:rsidRPr="00F01F6D">
        <w:t>Minimum 4</w:t>
      </w:r>
      <w:r w:rsidR="00F01F6D" w:rsidRPr="00F01F6D">
        <w:t> degrees C (</w:t>
      </w:r>
      <w:r w:rsidRPr="00F01F6D">
        <w:t>40</w:t>
      </w:r>
      <w:r w:rsidR="00F01F6D" w:rsidRPr="00F01F6D">
        <w:t> degrees F)</w:t>
      </w:r>
      <w:r w:rsidRPr="00F01F6D">
        <w:t xml:space="preserve"> for minimum 48 hours before installation.</w:t>
      </w:r>
    </w:p>
    <w:p w14:paraId="620C7284" w14:textId="77777777" w:rsidR="00B37B58" w:rsidRPr="00F01F6D" w:rsidRDefault="00B37B58" w:rsidP="00465915">
      <w:pPr>
        <w:pStyle w:val="Level2"/>
      </w:pPr>
      <w:r w:rsidRPr="00F01F6D">
        <w:t>Weather Limitations</w:t>
      </w:r>
      <w:r w:rsidR="00F01F6D" w:rsidRPr="00F01F6D">
        <w:t xml:space="preserve">: </w:t>
      </w:r>
      <w:r w:rsidRPr="00F01F6D">
        <w:t>Install roofing only during dry current and forecasted weather conditions.</w:t>
      </w:r>
    </w:p>
    <w:p w14:paraId="129216CF" w14:textId="77777777" w:rsidR="00B37B58" w:rsidRPr="00F01F6D" w:rsidRDefault="00B37B58" w:rsidP="00465915">
      <w:pPr>
        <w:pStyle w:val="ArticleB"/>
        <w:outlineLvl w:val="1"/>
      </w:pPr>
      <w:r w:rsidRPr="00F01F6D">
        <w:lastRenderedPageBreak/>
        <w:t>WARRANTY</w:t>
      </w:r>
    </w:p>
    <w:p w14:paraId="0981C969" w14:textId="77777777" w:rsidR="00B37B58" w:rsidRDefault="00B37B58" w:rsidP="00465915">
      <w:pPr>
        <w:pStyle w:val="SpecNote"/>
        <w:outlineLvl w:val="9"/>
      </w:pPr>
      <w:r w:rsidRPr="00F01F6D">
        <w:t>SPEC WRITER NOTE</w:t>
      </w:r>
      <w:r w:rsidR="00F01F6D" w:rsidRPr="00F01F6D">
        <w:t xml:space="preserve">: </w:t>
      </w:r>
      <w:r w:rsidRPr="00F01F6D">
        <w:t>Always retain construction warranty. FAR includes Contractor's one year labor and material warranty.</w:t>
      </w:r>
    </w:p>
    <w:p w14:paraId="1884DE77" w14:textId="77777777" w:rsidR="00562777" w:rsidRPr="00F01F6D" w:rsidRDefault="00562777" w:rsidP="00562777">
      <w:pPr>
        <w:pStyle w:val="SpecNormal"/>
      </w:pPr>
    </w:p>
    <w:p w14:paraId="53187C30" w14:textId="77777777" w:rsidR="00B37B58" w:rsidRPr="00F01F6D" w:rsidRDefault="00B37B58" w:rsidP="00465915">
      <w:pPr>
        <w:pStyle w:val="Level1"/>
      </w:pPr>
      <w:r w:rsidRPr="00F01F6D">
        <w:t>Construction Warranty</w:t>
      </w:r>
      <w:r w:rsidR="00F01F6D" w:rsidRPr="00F01F6D">
        <w:t xml:space="preserve">: </w:t>
      </w:r>
      <w:r w:rsidRPr="00F01F6D">
        <w:t>FAR clause 52.246</w:t>
      </w:r>
      <w:r w:rsidR="00F01F6D" w:rsidRPr="00F01F6D">
        <w:noBreakHyphen/>
      </w:r>
      <w:r w:rsidRPr="00F01F6D">
        <w:t>21, "Warranty of Construction."</w:t>
      </w:r>
    </w:p>
    <w:p w14:paraId="6D611C5F" w14:textId="77777777" w:rsidR="00B37B58" w:rsidRPr="00F01F6D" w:rsidRDefault="00B37B58" w:rsidP="00465915">
      <w:pPr>
        <w:pStyle w:val="SpecNoteNumbered"/>
      </w:pPr>
      <w:r w:rsidRPr="00F01F6D">
        <w:t>SPEC WRITER NOTE</w:t>
      </w:r>
      <w:r w:rsidR="00F01F6D" w:rsidRPr="00F01F6D">
        <w:t>:</w:t>
      </w:r>
    </w:p>
    <w:p w14:paraId="418A47AC" w14:textId="77777777" w:rsidR="00B37B58" w:rsidRPr="00F01F6D" w:rsidRDefault="00B37B58" w:rsidP="00465915">
      <w:pPr>
        <w:pStyle w:val="SpecNoteNumbered"/>
      </w:pPr>
      <w:r w:rsidRPr="00F01F6D">
        <w:t>1.</w:t>
      </w:r>
      <w:r w:rsidR="00133C66">
        <w:t xml:space="preserve"> </w:t>
      </w:r>
      <w:r w:rsidRPr="00F01F6D">
        <w:t>Specify extended manufacturer's warranties for materials only.</w:t>
      </w:r>
    </w:p>
    <w:p w14:paraId="70EC5F55" w14:textId="77777777" w:rsidR="00B37B58" w:rsidRDefault="00B37B58" w:rsidP="00465915">
      <w:pPr>
        <w:pStyle w:val="SpecNoteNumbered"/>
      </w:pPr>
      <w:r w:rsidRPr="00F01F6D">
        <w:t>2. Contracting Officer's Representative must approve specification of a manufacturer's warranty.</w:t>
      </w:r>
    </w:p>
    <w:p w14:paraId="3528116E" w14:textId="77777777" w:rsidR="00ED17C6" w:rsidRPr="00F01F6D" w:rsidRDefault="00ED17C6" w:rsidP="00465915">
      <w:pPr>
        <w:pStyle w:val="SpecNoteNumbered"/>
        <w:spacing w:line="360" w:lineRule="auto"/>
      </w:pPr>
    </w:p>
    <w:p w14:paraId="37123584" w14:textId="77777777" w:rsidR="00B37B58" w:rsidRPr="00F01F6D" w:rsidRDefault="00B37B58" w:rsidP="00465915">
      <w:pPr>
        <w:pStyle w:val="Level1"/>
      </w:pPr>
      <w:r w:rsidRPr="00F01F6D">
        <w:t>Manufacturer's Warranty</w:t>
      </w:r>
      <w:r w:rsidR="00F01F6D" w:rsidRPr="00F01F6D">
        <w:t xml:space="preserve">: </w:t>
      </w:r>
      <w:r w:rsidRPr="00F01F6D">
        <w:t>Warrant roofing system against material and manufacturing defects and agree to repair any leak caused by a defect in the roofing system materials or workmanship of the installer.</w:t>
      </w:r>
    </w:p>
    <w:p w14:paraId="509BE9AF" w14:textId="77777777" w:rsidR="00B37B58" w:rsidRDefault="00B37B58" w:rsidP="00465915">
      <w:pPr>
        <w:pStyle w:val="SpecNote"/>
        <w:outlineLvl w:val="9"/>
      </w:pPr>
      <w:r w:rsidRPr="00F01F6D">
        <w:t>SPEC WRITER NOTE</w:t>
      </w:r>
      <w:r w:rsidR="00F01F6D" w:rsidRPr="00F01F6D">
        <w:t xml:space="preserve">: </w:t>
      </w:r>
      <w:r w:rsidRPr="00F01F6D">
        <w:t>Specify customarily available warranty period for specified products.</w:t>
      </w:r>
    </w:p>
    <w:p w14:paraId="3C574B67" w14:textId="77777777" w:rsidR="00562777" w:rsidRPr="00F01F6D" w:rsidRDefault="00562777" w:rsidP="00562777">
      <w:pPr>
        <w:pStyle w:val="SpecNormal"/>
      </w:pPr>
    </w:p>
    <w:p w14:paraId="0860CB86" w14:textId="0FDCC740" w:rsidR="00B37B58" w:rsidRPr="00F01F6D" w:rsidRDefault="00B37B58" w:rsidP="00465915">
      <w:pPr>
        <w:pStyle w:val="Level2"/>
      </w:pPr>
      <w:r w:rsidRPr="00F01F6D">
        <w:t>Warranty Period</w:t>
      </w:r>
      <w:r w:rsidR="00F01F6D" w:rsidRPr="00F01F6D">
        <w:t xml:space="preserve">: </w:t>
      </w:r>
      <w:r w:rsidR="001264FA">
        <w:t>//20//</w:t>
      </w:r>
      <w:r w:rsidRPr="00F01F6D">
        <w:t>10</w:t>
      </w:r>
      <w:r w:rsidR="001264FA">
        <w:t>//</w:t>
      </w:r>
      <w:r w:rsidRPr="00F01F6D">
        <w:t xml:space="preserve"> years.</w:t>
      </w:r>
    </w:p>
    <w:p w14:paraId="046C8B35" w14:textId="77777777" w:rsidR="00B37B58" w:rsidRPr="00F01F6D" w:rsidRDefault="00B37B58" w:rsidP="000A557A">
      <w:pPr>
        <w:pStyle w:val="PART"/>
      </w:pPr>
      <w:r w:rsidRPr="00F01F6D">
        <w:t>PRODUCTS</w:t>
      </w:r>
    </w:p>
    <w:p w14:paraId="53251438" w14:textId="77777777" w:rsidR="00B37B58" w:rsidRPr="00F01F6D" w:rsidRDefault="00B37B58" w:rsidP="00465915">
      <w:pPr>
        <w:pStyle w:val="ArticleB"/>
        <w:outlineLvl w:val="1"/>
      </w:pPr>
      <w:r w:rsidRPr="00F01F6D">
        <w:t>SYSTEM DESCRIPTION</w:t>
      </w:r>
    </w:p>
    <w:p w14:paraId="50858960" w14:textId="77777777" w:rsidR="00B37B58" w:rsidRPr="00F01F6D" w:rsidRDefault="00F01F6D" w:rsidP="000A557A">
      <w:pPr>
        <w:pStyle w:val="Level1"/>
      </w:pPr>
      <w:r>
        <w:t>Roofing System: Modified bituminous sheet roofing and base flashing installed using cold</w:t>
      </w:r>
      <w:r>
        <w:noBreakHyphen/>
        <w:t>applied adhesive on new construction with // solar reflective granular coating // smooth surface with applied solar reflective coating //.</w:t>
      </w:r>
    </w:p>
    <w:p w14:paraId="2DF40A55" w14:textId="77777777" w:rsidR="00B37B58" w:rsidRPr="00F01F6D" w:rsidRDefault="00B37B58" w:rsidP="00465915">
      <w:pPr>
        <w:pStyle w:val="ArticleB"/>
        <w:outlineLvl w:val="1"/>
      </w:pPr>
      <w:r w:rsidRPr="00F01F6D">
        <w:t>SYSTEM PERFORMANCE</w:t>
      </w:r>
    </w:p>
    <w:p w14:paraId="063D2C49" w14:textId="77777777" w:rsidR="00B37B58" w:rsidRPr="00F01F6D" w:rsidRDefault="00B37B58" w:rsidP="000A557A">
      <w:pPr>
        <w:pStyle w:val="Level1"/>
      </w:pPr>
      <w:r w:rsidRPr="00F01F6D">
        <w:t>Design roofing system meeting specified performance</w:t>
      </w:r>
      <w:r w:rsidR="00F01F6D" w:rsidRPr="00F01F6D">
        <w:t>:</w:t>
      </w:r>
    </w:p>
    <w:p w14:paraId="73D891FB" w14:textId="77777777" w:rsidR="00B37B58" w:rsidRPr="00F01F6D" w:rsidRDefault="00B37B58" w:rsidP="000A557A">
      <w:pPr>
        <w:pStyle w:val="Level2"/>
      </w:pPr>
      <w:r w:rsidRPr="00F01F6D">
        <w:t>Load Resistance</w:t>
      </w:r>
      <w:r w:rsidR="00F01F6D" w:rsidRPr="00F01F6D">
        <w:t>: ASCE/SEI </w:t>
      </w:r>
      <w:r w:rsidRPr="00F01F6D">
        <w:t>7</w:t>
      </w:r>
      <w:r w:rsidR="00F01F6D" w:rsidRPr="00F01F6D">
        <w:t xml:space="preserve">; </w:t>
      </w:r>
      <w:r w:rsidRPr="00F01F6D">
        <w:t>Design criteria</w:t>
      </w:r>
      <w:r w:rsidR="00873D30">
        <w:t>:</w:t>
      </w:r>
      <w:r w:rsidRPr="00F01F6D">
        <w:t xml:space="preserve"> </w:t>
      </w:r>
      <w:r w:rsidR="00873D30">
        <w:t>//</w:t>
      </w:r>
      <w:r w:rsidRPr="00F01F6D">
        <w:t xml:space="preserve">as indicated on </w:t>
      </w:r>
      <w:proofErr w:type="gramStart"/>
      <w:r w:rsidRPr="00F01F6D">
        <w:t>Drawings.</w:t>
      </w:r>
      <w:r w:rsidR="00873D30">
        <w:t>/</w:t>
      </w:r>
      <w:proofErr w:type="gramEnd"/>
      <w:r w:rsidR="00873D30">
        <w:t>/</w:t>
      </w:r>
    </w:p>
    <w:p w14:paraId="5665437E" w14:textId="77777777" w:rsidR="00B37B58" w:rsidRDefault="00B37B58" w:rsidP="00465915">
      <w:pPr>
        <w:pStyle w:val="SpecNote"/>
        <w:outlineLvl w:val="9"/>
      </w:pPr>
      <w:r w:rsidRPr="00F01F6D">
        <w:t>SPEC WRITER NOTE</w:t>
      </w:r>
      <w:r w:rsidR="00F01F6D" w:rsidRPr="00F01F6D">
        <w:t xml:space="preserve">: </w:t>
      </w:r>
      <w:r w:rsidRPr="00F01F6D">
        <w:t>Specify actual loads when known for project.</w:t>
      </w:r>
    </w:p>
    <w:p w14:paraId="7BF495E4" w14:textId="77777777" w:rsidR="00562777" w:rsidRPr="00F01F6D" w:rsidRDefault="00562777" w:rsidP="00562777">
      <w:pPr>
        <w:pStyle w:val="SpecNormal"/>
      </w:pPr>
    </w:p>
    <w:p w14:paraId="05DB159D" w14:textId="77777777" w:rsidR="00B37B58" w:rsidRPr="00F01F6D" w:rsidRDefault="00B37B58" w:rsidP="00465915">
      <w:pPr>
        <w:pStyle w:val="Level3"/>
      </w:pPr>
      <w:r w:rsidRPr="00F01F6D">
        <w:t>Uplift Pressures</w:t>
      </w:r>
      <w:r w:rsidR="00F01F6D" w:rsidRPr="00F01F6D">
        <w:t>:</w:t>
      </w:r>
    </w:p>
    <w:p w14:paraId="40D8DD89" w14:textId="4F75FA4B" w:rsidR="00B37B58" w:rsidRPr="00F01F6D" w:rsidRDefault="00F01F6D" w:rsidP="00465915">
      <w:pPr>
        <w:pStyle w:val="Level4"/>
      </w:pPr>
      <w:r>
        <w:t>Corner Uplift Pressure: // ______ // kPa/sq</w:t>
      </w:r>
      <w:r w:rsidR="00ED17C6">
        <w:t>uare</w:t>
      </w:r>
      <w:r>
        <w:t> m</w:t>
      </w:r>
      <w:r w:rsidR="00ED17C6">
        <w:t>eter</w:t>
      </w:r>
      <w:r>
        <w:t xml:space="preserve"> (// ______ // p</w:t>
      </w:r>
      <w:r w:rsidR="00ED17C6">
        <w:t xml:space="preserve">er </w:t>
      </w:r>
      <w:r>
        <w:t>s</w:t>
      </w:r>
      <w:r w:rsidR="00ED17C6">
        <w:t xml:space="preserve">quare </w:t>
      </w:r>
      <w:r>
        <w:t>f</w:t>
      </w:r>
      <w:r w:rsidR="00ED17C6">
        <w:t>oot</w:t>
      </w:r>
      <w:r>
        <w:t>).</w:t>
      </w:r>
    </w:p>
    <w:p w14:paraId="5AB79EC5" w14:textId="398A9D7A" w:rsidR="00B37B58" w:rsidRPr="00F01F6D" w:rsidRDefault="00F01F6D" w:rsidP="00465915">
      <w:pPr>
        <w:pStyle w:val="Level4"/>
      </w:pPr>
      <w:r>
        <w:t>Perimeter Uplift Pressure: // ______ // kPa/</w:t>
      </w:r>
      <w:r w:rsidR="00ED17C6" w:rsidRPr="00ED17C6">
        <w:t xml:space="preserve"> </w:t>
      </w:r>
      <w:r w:rsidR="00ED17C6">
        <w:t>square meter (// ______ // per square foot)</w:t>
      </w:r>
      <w:r>
        <w:t>.</w:t>
      </w:r>
    </w:p>
    <w:p w14:paraId="5152C8C7" w14:textId="619A8D79" w:rsidR="00B37B58" w:rsidRPr="00F01F6D" w:rsidRDefault="00F01F6D" w:rsidP="00465915">
      <w:pPr>
        <w:pStyle w:val="Level4"/>
      </w:pPr>
      <w:r>
        <w:t>Field</w:t>
      </w:r>
      <w:r>
        <w:noBreakHyphen/>
        <w:t>of</w:t>
      </w:r>
      <w:r>
        <w:noBreakHyphen/>
        <w:t>Roof Uplift Pressure: // ______ // kPa/</w:t>
      </w:r>
      <w:r w:rsidR="00ED17C6" w:rsidRPr="00ED17C6">
        <w:t xml:space="preserve"> </w:t>
      </w:r>
      <w:r w:rsidR="00ED17C6">
        <w:t>square meter (// ______ // per square foot)</w:t>
      </w:r>
      <w:r>
        <w:t>).</w:t>
      </w:r>
    </w:p>
    <w:p w14:paraId="6FED52A1" w14:textId="77777777" w:rsidR="00B37B58" w:rsidRPr="00F01F6D" w:rsidRDefault="00B37B58" w:rsidP="00465915">
      <w:pPr>
        <w:pStyle w:val="SpecNoteNumbered"/>
      </w:pPr>
      <w:r w:rsidRPr="00F01F6D">
        <w:lastRenderedPageBreak/>
        <w:t>SPEC WRITER NOTE</w:t>
      </w:r>
      <w:r w:rsidR="00F01F6D" w:rsidRPr="00F01F6D">
        <w:t>:</w:t>
      </w:r>
    </w:p>
    <w:p w14:paraId="7E87F09B" w14:textId="77777777" w:rsidR="00B37B58" w:rsidRPr="00F01F6D" w:rsidRDefault="00B37B58" w:rsidP="00465915">
      <w:pPr>
        <w:pStyle w:val="SpecNoteNumbered"/>
      </w:pPr>
      <w:r w:rsidRPr="00F01F6D">
        <w:t>1. Energy performance requirements apply only when white roofing membrane is specified.</w:t>
      </w:r>
    </w:p>
    <w:p w14:paraId="40266FE8" w14:textId="77777777" w:rsidR="00B37B58" w:rsidRPr="00F01F6D" w:rsidRDefault="00B37B58" w:rsidP="00465915">
      <w:pPr>
        <w:pStyle w:val="SpecNoteNumbered"/>
      </w:pPr>
      <w:r w:rsidRPr="00F01F6D">
        <w:t>2. Retain one or more paragraphs below for compliance with</w:t>
      </w:r>
      <w:r w:rsidR="00F01F6D" w:rsidRPr="00F01F6D">
        <w:t>:</w:t>
      </w:r>
    </w:p>
    <w:p w14:paraId="1D9FEC07" w14:textId="77777777" w:rsidR="00B37B58" w:rsidRPr="00F01F6D" w:rsidRDefault="00B37B58" w:rsidP="00465915">
      <w:pPr>
        <w:pStyle w:val="SpecNoteNumbered"/>
        <w:tabs>
          <w:tab w:val="clear" w:pos="4680"/>
          <w:tab w:val="left" w:pos="4860"/>
        </w:tabs>
        <w:ind w:left="5040"/>
      </w:pPr>
      <w:r w:rsidRPr="00F01F6D">
        <w:t>a. Guiding Principles for Federal Leadership in High Performance and Sustainable Buildings incorporated in Executive Order 13423 "Strengthening Federal Environmental, Energy, and Transportation Management, dated January 24, 2007.</w:t>
      </w:r>
    </w:p>
    <w:p w14:paraId="1B2E8CBB" w14:textId="77777777" w:rsidR="00B37B58" w:rsidRPr="00F01F6D" w:rsidRDefault="00B37B58" w:rsidP="00465915">
      <w:pPr>
        <w:pStyle w:val="SpecNoteNumbered"/>
        <w:tabs>
          <w:tab w:val="clear" w:pos="4680"/>
          <w:tab w:val="left" w:pos="4860"/>
        </w:tabs>
        <w:ind w:left="5040"/>
      </w:pPr>
      <w:r w:rsidRPr="00F01F6D">
        <w:t>b. Energy Policy Act of 2005 (</w:t>
      </w:r>
      <w:proofErr w:type="spellStart"/>
      <w:r w:rsidR="00AA26FA" w:rsidRPr="00F01F6D">
        <w:t>EPA</w:t>
      </w:r>
      <w:r w:rsidR="00467E6F" w:rsidRPr="00F01F6D">
        <w:t>ct</w:t>
      </w:r>
      <w:proofErr w:type="spellEnd"/>
      <w:r w:rsidRPr="00F01F6D">
        <w:t>).</w:t>
      </w:r>
    </w:p>
    <w:p w14:paraId="63D9A0A6" w14:textId="77777777" w:rsidR="00B37B58" w:rsidRPr="00F01F6D" w:rsidRDefault="00B37B58" w:rsidP="00465915">
      <w:pPr>
        <w:pStyle w:val="SpecNoteNumbered"/>
        <w:tabs>
          <w:tab w:val="clear" w:pos="4680"/>
          <w:tab w:val="left" w:pos="4860"/>
        </w:tabs>
        <w:ind w:left="5040"/>
      </w:pPr>
      <w:r w:rsidRPr="00F01F6D">
        <w:t>c. Energy Independence and Security Act of 2007 (EISA).</w:t>
      </w:r>
    </w:p>
    <w:p w14:paraId="2EF4DB6B" w14:textId="77777777" w:rsidR="00B37B58" w:rsidRPr="00F01F6D" w:rsidRDefault="00B37B58" w:rsidP="00465915">
      <w:pPr>
        <w:pStyle w:val="SpecNoteNumbered"/>
        <w:tabs>
          <w:tab w:val="clear" w:pos="4680"/>
          <w:tab w:val="left" w:pos="4860"/>
        </w:tabs>
        <w:ind w:left="5040"/>
      </w:pPr>
      <w:r w:rsidRPr="00F01F6D">
        <w:t>d. LEED mandate.</w:t>
      </w:r>
    </w:p>
    <w:p w14:paraId="02926CEB" w14:textId="77777777" w:rsidR="00B37B58" w:rsidRDefault="00B37B58" w:rsidP="00465915">
      <w:pPr>
        <w:pStyle w:val="SpecNoteNumbered"/>
        <w:tabs>
          <w:tab w:val="clear" w:pos="4680"/>
          <w:tab w:val="left" w:pos="4860"/>
        </w:tabs>
        <w:ind w:left="5040"/>
      </w:pPr>
      <w:r w:rsidRPr="00F01F6D">
        <w:t>e. Conformance with locally</w:t>
      </w:r>
      <w:r w:rsidR="00F01F6D" w:rsidRPr="00F01F6D">
        <w:noBreakHyphen/>
      </w:r>
      <w:r w:rsidRPr="00F01F6D">
        <w:t>applicable requirements.</w:t>
      </w:r>
    </w:p>
    <w:p w14:paraId="7127461C" w14:textId="77777777" w:rsidR="00562777" w:rsidRPr="00F01F6D" w:rsidRDefault="00562777" w:rsidP="00562777">
      <w:pPr>
        <w:pStyle w:val="SpecNormal"/>
      </w:pPr>
    </w:p>
    <w:p w14:paraId="46692D11" w14:textId="77777777" w:rsidR="00B37B58" w:rsidRPr="00F01F6D" w:rsidRDefault="00B37B58" w:rsidP="00465915">
      <w:pPr>
        <w:pStyle w:val="Level2"/>
      </w:pPr>
      <w:r w:rsidRPr="00F01F6D">
        <w:t>Energy Performance</w:t>
      </w:r>
      <w:r w:rsidR="00F01F6D" w:rsidRPr="00F01F6D">
        <w:t>:</w:t>
      </w:r>
    </w:p>
    <w:p w14:paraId="4BF2B9C6" w14:textId="77777777" w:rsidR="00B37B58" w:rsidRDefault="00B37B58" w:rsidP="00465915">
      <w:pPr>
        <w:pStyle w:val="SpecNote"/>
        <w:outlineLvl w:val="9"/>
      </w:pPr>
      <w:r w:rsidRPr="00F01F6D">
        <w:t>SPEC WRITER NOTE</w:t>
      </w:r>
      <w:r w:rsidR="00F01F6D" w:rsidRPr="00F01F6D">
        <w:t xml:space="preserve">: </w:t>
      </w:r>
      <w:r w:rsidRPr="00F01F6D">
        <w:t>Retain paragraph below for Energy Star compliance.</w:t>
      </w:r>
    </w:p>
    <w:p w14:paraId="0AB98ACC" w14:textId="77777777" w:rsidR="00562777" w:rsidRPr="00F01F6D" w:rsidRDefault="00562777" w:rsidP="00562777">
      <w:pPr>
        <w:pStyle w:val="SpecNormal"/>
      </w:pPr>
    </w:p>
    <w:p w14:paraId="39CDAE2E" w14:textId="77777777" w:rsidR="00B37B58" w:rsidRPr="00F01F6D" w:rsidRDefault="00F01F6D" w:rsidP="00465915">
      <w:pPr>
        <w:pStyle w:val="Level3"/>
      </w:pPr>
      <w:r w:rsidRPr="00F01F6D">
        <w:t>EPA </w:t>
      </w:r>
      <w:r w:rsidR="00B37B58" w:rsidRPr="00F01F6D">
        <w:t>Energy Star Listed for low</w:t>
      </w:r>
      <w:r w:rsidRPr="00F01F6D">
        <w:noBreakHyphen/>
      </w:r>
      <w:r w:rsidR="00B37B58" w:rsidRPr="00F01F6D">
        <w:t>slope roof products.</w:t>
      </w:r>
    </w:p>
    <w:p w14:paraId="229FFEF8" w14:textId="77777777" w:rsidR="00B37B58" w:rsidRDefault="00B37B58" w:rsidP="00465915">
      <w:pPr>
        <w:pStyle w:val="SpecNote"/>
        <w:outlineLvl w:val="9"/>
      </w:pPr>
      <w:r w:rsidRPr="00F01F6D">
        <w:t>SPEC WRITER NOTE</w:t>
      </w:r>
      <w:r w:rsidR="00F01F6D" w:rsidRPr="00F01F6D">
        <w:t xml:space="preserve">: </w:t>
      </w:r>
      <w:r w:rsidRPr="00F01F6D">
        <w:t>Retain paragraph below for LEED heat island effect (roof) credit compliance.</w:t>
      </w:r>
    </w:p>
    <w:p w14:paraId="0B0E79DF" w14:textId="77777777" w:rsidR="00562777" w:rsidRPr="00F01F6D" w:rsidRDefault="00562777" w:rsidP="00562777">
      <w:pPr>
        <w:pStyle w:val="SpecNormal"/>
      </w:pPr>
    </w:p>
    <w:p w14:paraId="6F0524EA" w14:textId="77777777" w:rsidR="00B37B58" w:rsidRPr="00F01F6D" w:rsidRDefault="00F01F6D" w:rsidP="00465915">
      <w:pPr>
        <w:pStyle w:val="Level3"/>
      </w:pPr>
      <w:r w:rsidRPr="00F01F6D">
        <w:t>ASTM </w:t>
      </w:r>
      <w:r w:rsidR="00B37B58" w:rsidRPr="00F01F6D">
        <w:t>E1980</w:t>
      </w:r>
      <w:r w:rsidRPr="00F01F6D">
        <w:t xml:space="preserve">; </w:t>
      </w:r>
      <w:r w:rsidR="00B37B58" w:rsidRPr="00F01F6D">
        <w:t>Minimum 78 Solar Reflectance Index (SRI).</w:t>
      </w:r>
    </w:p>
    <w:p w14:paraId="33662762" w14:textId="77777777" w:rsidR="00B37B58" w:rsidRDefault="00B37B58" w:rsidP="00465915">
      <w:pPr>
        <w:pStyle w:val="SpecNote"/>
        <w:outlineLvl w:val="9"/>
      </w:pPr>
      <w:r w:rsidRPr="00F01F6D">
        <w:t>SPEC WRITER NOTE</w:t>
      </w:r>
      <w:r w:rsidR="00F01F6D" w:rsidRPr="00F01F6D">
        <w:t xml:space="preserve">: </w:t>
      </w:r>
      <w:r w:rsidRPr="00F01F6D">
        <w:t>Retain paragraph below for California Energy Commission (CEC) Title 24 compliance.</w:t>
      </w:r>
    </w:p>
    <w:p w14:paraId="4566179C" w14:textId="77777777" w:rsidR="00562777" w:rsidRPr="00F01F6D" w:rsidRDefault="00562777" w:rsidP="00562777">
      <w:pPr>
        <w:pStyle w:val="SpecNormal"/>
      </w:pPr>
    </w:p>
    <w:p w14:paraId="7101B689" w14:textId="77777777" w:rsidR="00B37B58" w:rsidRPr="00F01F6D" w:rsidRDefault="00B37B58" w:rsidP="00465915">
      <w:pPr>
        <w:pStyle w:val="Level3"/>
      </w:pPr>
      <w:r w:rsidRPr="00F01F6D">
        <w:t>CRRC</w:t>
      </w:r>
      <w:r w:rsidR="00F01F6D" w:rsidRPr="00F01F6D">
        <w:noBreakHyphen/>
      </w:r>
      <w:r w:rsidRPr="00F01F6D">
        <w:t>1</w:t>
      </w:r>
      <w:r w:rsidR="00F01F6D" w:rsidRPr="00F01F6D">
        <w:t xml:space="preserve">; </w:t>
      </w:r>
      <w:r w:rsidRPr="00F01F6D">
        <w:t>Minimum 0.70 initial solar reflectance and minimum 0.75 emissivity.</w:t>
      </w:r>
    </w:p>
    <w:p w14:paraId="69C4A119" w14:textId="77777777" w:rsidR="00B37B58" w:rsidRDefault="00B37B58" w:rsidP="00465915">
      <w:pPr>
        <w:pStyle w:val="SpecNote"/>
        <w:outlineLvl w:val="9"/>
      </w:pPr>
      <w:r w:rsidRPr="00F01F6D">
        <w:t>SPEC WRITER NOTE</w:t>
      </w:r>
      <w:r w:rsidR="00F01F6D" w:rsidRPr="00F01F6D">
        <w:t xml:space="preserve">: </w:t>
      </w:r>
      <w:r w:rsidRPr="00F01F6D">
        <w:t xml:space="preserve">Typically retain below for </w:t>
      </w:r>
      <w:r w:rsidR="00F01F6D" w:rsidRPr="00F01F6D">
        <w:t>VA </w:t>
      </w:r>
      <w:r w:rsidRPr="00F01F6D">
        <w:t xml:space="preserve">new construction and reroofing projects in </w:t>
      </w:r>
      <w:r w:rsidR="00F01F6D" w:rsidRPr="00F01F6D">
        <w:t>ASHRAE </w:t>
      </w:r>
      <w:r w:rsidRPr="00F01F6D">
        <w:t>Climate Zones 1 through 3 and elsewhere where cool roof technology is cost</w:t>
      </w:r>
      <w:r w:rsidR="00F01F6D" w:rsidRPr="00F01F6D">
        <w:noBreakHyphen/>
      </w:r>
      <w:r w:rsidRPr="00F01F6D">
        <w:t>effective.</w:t>
      </w:r>
    </w:p>
    <w:p w14:paraId="78A48CF7" w14:textId="77777777" w:rsidR="00562777" w:rsidRPr="00F01F6D" w:rsidRDefault="00562777" w:rsidP="00562777">
      <w:pPr>
        <w:pStyle w:val="SpecNormal"/>
      </w:pPr>
    </w:p>
    <w:p w14:paraId="37653BB0" w14:textId="77777777" w:rsidR="00B37B58" w:rsidRPr="00F01F6D" w:rsidRDefault="00B37B58" w:rsidP="00465915">
      <w:pPr>
        <w:pStyle w:val="Level3"/>
      </w:pPr>
      <w:r w:rsidRPr="00F01F6D">
        <w:t>Three</w:t>
      </w:r>
      <w:r w:rsidR="00F01F6D" w:rsidRPr="00F01F6D">
        <w:noBreakHyphen/>
      </w:r>
      <w:r w:rsidRPr="00F01F6D">
        <w:t>Year Aged Performance</w:t>
      </w:r>
      <w:r w:rsidR="00F01F6D" w:rsidRPr="00F01F6D">
        <w:t xml:space="preserve">: </w:t>
      </w:r>
      <w:r w:rsidRPr="00F01F6D">
        <w:t xml:space="preserve">Minimum 0.55 solar reflectance tested in according to </w:t>
      </w:r>
      <w:r w:rsidR="00F01F6D" w:rsidRPr="00F01F6D">
        <w:t>ASTM </w:t>
      </w:r>
      <w:r w:rsidRPr="00F01F6D">
        <w:t xml:space="preserve">C1549 or </w:t>
      </w:r>
      <w:r w:rsidR="00F01F6D" w:rsidRPr="00F01F6D">
        <w:t>ASTM </w:t>
      </w:r>
      <w:r w:rsidRPr="00F01F6D">
        <w:t xml:space="preserve">E1918, and minimum 0.75 thermal emittance tested in according to </w:t>
      </w:r>
      <w:r w:rsidR="00F01F6D" w:rsidRPr="00F01F6D">
        <w:t>ASTM </w:t>
      </w:r>
      <w:r w:rsidRPr="00F01F6D">
        <w:t xml:space="preserve">C1371 or </w:t>
      </w:r>
      <w:r w:rsidR="00F01F6D" w:rsidRPr="00F01F6D">
        <w:t>ASTM </w:t>
      </w:r>
      <w:r w:rsidRPr="00F01F6D">
        <w:t>E408.</w:t>
      </w:r>
    </w:p>
    <w:p w14:paraId="41AF8F3A" w14:textId="77777777" w:rsidR="00B37B58" w:rsidRPr="00F01F6D" w:rsidRDefault="00B37B58" w:rsidP="00465915">
      <w:pPr>
        <w:pStyle w:val="Level4"/>
      </w:pPr>
      <w:r w:rsidRPr="00F01F6D">
        <w:t>Where tested aged values are not available</w:t>
      </w:r>
      <w:r w:rsidR="00F01F6D" w:rsidRPr="00F01F6D">
        <w:t>:</w:t>
      </w:r>
    </w:p>
    <w:p w14:paraId="07167812" w14:textId="77777777" w:rsidR="00B37B58" w:rsidRPr="00F01F6D" w:rsidRDefault="00B37B58" w:rsidP="00465915">
      <w:pPr>
        <w:pStyle w:val="Level5"/>
      </w:pPr>
      <w:r w:rsidRPr="00F01F6D">
        <w:t xml:space="preserve">Calculate compliance adjusting initial solar reflectance according to </w:t>
      </w:r>
      <w:r w:rsidR="00F01F6D" w:rsidRPr="00F01F6D">
        <w:t>ASHRAE </w:t>
      </w:r>
      <w:r w:rsidRPr="00F01F6D">
        <w:t>90.1.</w:t>
      </w:r>
    </w:p>
    <w:p w14:paraId="0408EF68" w14:textId="58B31139" w:rsidR="00B37B58" w:rsidRPr="00F01F6D" w:rsidRDefault="00B37B58" w:rsidP="00465915">
      <w:pPr>
        <w:pStyle w:val="Level5"/>
      </w:pPr>
      <w:r w:rsidRPr="00F01F6D">
        <w:lastRenderedPageBreak/>
        <w:t>Provide roofing system with minimum 64 three</w:t>
      </w:r>
      <w:r w:rsidR="00F01F6D" w:rsidRPr="00F01F6D">
        <w:noBreakHyphen/>
      </w:r>
      <w:r w:rsidRPr="00F01F6D">
        <w:t xml:space="preserve">year aged Solar Reflectance Index calculated according to </w:t>
      </w:r>
      <w:r w:rsidR="00F01F6D" w:rsidRPr="00F01F6D">
        <w:t>ASTM </w:t>
      </w:r>
      <w:r w:rsidRPr="00F01F6D">
        <w:t>E1980 with 12</w:t>
      </w:r>
      <w:r w:rsidR="00F01F6D" w:rsidRPr="00F01F6D">
        <w:t> </w:t>
      </w:r>
      <w:r w:rsidR="00ED17C6">
        <w:t>watt</w:t>
      </w:r>
      <w:r w:rsidR="00F01F6D" w:rsidRPr="00F01F6D">
        <w:t>/sq</w:t>
      </w:r>
      <w:r w:rsidR="00ED17C6">
        <w:t>uare</w:t>
      </w:r>
      <w:r w:rsidR="00F01F6D" w:rsidRPr="00F01F6D">
        <w:t> m</w:t>
      </w:r>
      <w:r w:rsidR="00ED17C6">
        <w:t>eter</w:t>
      </w:r>
      <w:r w:rsidR="00F01F6D" w:rsidRPr="00F01F6D">
        <w:t>/degree</w:t>
      </w:r>
      <w:r w:rsidR="00ED17C6">
        <w:t xml:space="preserve"> K (2.1 BTU/hour/ square</w:t>
      </w:r>
      <w:r w:rsidR="00F01F6D" w:rsidRPr="00F01F6D">
        <w:t> f</w:t>
      </w:r>
      <w:r w:rsidR="00ED17C6">
        <w:t>oo</w:t>
      </w:r>
      <w:r w:rsidR="00F01F6D" w:rsidRPr="00F01F6D">
        <w:t>t)</w:t>
      </w:r>
      <w:r w:rsidRPr="00F01F6D">
        <w:t xml:space="preserve"> convection coefficient.</w:t>
      </w:r>
    </w:p>
    <w:p w14:paraId="65D52A57" w14:textId="14E69AE3" w:rsidR="00B37B58" w:rsidRDefault="00B37B58" w:rsidP="00465915">
      <w:pPr>
        <w:pStyle w:val="SpecNote"/>
        <w:outlineLvl w:val="9"/>
      </w:pPr>
      <w:r w:rsidRPr="001264FA">
        <w:t>SPEC WRITER NOTE</w:t>
      </w:r>
      <w:r w:rsidR="00F01F6D" w:rsidRPr="001264FA">
        <w:t xml:space="preserve">: </w:t>
      </w:r>
      <w:r w:rsidRPr="001264FA">
        <w:t>Edit load strain properties below to represent tensile strength of specified roof system</w:t>
      </w:r>
      <w:r w:rsidR="00F01F6D" w:rsidRPr="001264FA">
        <w:t xml:space="preserve">; </w:t>
      </w:r>
      <w:r w:rsidRPr="001264FA">
        <w:t>this allows for comparison of differing but comparably</w:t>
      </w:r>
      <w:r w:rsidR="00F01F6D" w:rsidRPr="005014C9">
        <w:noBreakHyphen/>
      </w:r>
      <w:r w:rsidRPr="005014C9">
        <w:t>performing systems. Default tensile strain value of 2.67 </w:t>
      </w:r>
      <w:proofErr w:type="spellStart"/>
      <w:r w:rsidRPr="005014C9">
        <w:t>kN</w:t>
      </w:r>
      <w:proofErr w:type="spellEnd"/>
      <w:r w:rsidRPr="005014C9">
        <w:t xml:space="preserve"> (</w:t>
      </w:r>
      <w:proofErr w:type="gramStart"/>
      <w:r w:rsidRPr="00E100C9">
        <w:t>600</w:t>
      </w:r>
      <w:r w:rsidR="00F01F6D" w:rsidRPr="00E100C9">
        <w:t> </w:t>
      </w:r>
      <w:r w:rsidR="00ED17C6">
        <w:t>pound</w:t>
      </w:r>
      <w:proofErr w:type="gramEnd"/>
      <w:r w:rsidR="00ED17C6">
        <w:t xml:space="preserve"> force</w:t>
      </w:r>
      <w:r w:rsidR="00F01F6D" w:rsidRPr="00E100C9">
        <w:t>)</w:t>
      </w:r>
      <w:r w:rsidRPr="00E100C9">
        <w:t xml:space="preserve"> is recommended for roof membranes isolated from roof deck by insulation values in excess of R30, which corresponds to </w:t>
      </w:r>
      <w:r w:rsidR="00F01F6D" w:rsidRPr="001264FA">
        <w:t>ASHRAE </w:t>
      </w:r>
      <w:r w:rsidRPr="001264FA">
        <w:t>90.1 minimum requirements. High insulation values result in high daily thermally</w:t>
      </w:r>
      <w:r w:rsidR="00F01F6D" w:rsidRPr="001264FA">
        <w:noBreakHyphen/>
      </w:r>
      <w:r w:rsidRPr="001264FA">
        <w:t>induced tensile strain values on conventionally</w:t>
      </w:r>
      <w:r w:rsidR="00F01F6D" w:rsidRPr="001264FA">
        <w:noBreakHyphen/>
      </w:r>
      <w:r w:rsidRPr="001264FA">
        <w:t>located roof membranes.</w:t>
      </w:r>
    </w:p>
    <w:p w14:paraId="5BC0E301" w14:textId="77777777" w:rsidR="00562777" w:rsidRPr="00F01F6D" w:rsidRDefault="00562777" w:rsidP="00562777">
      <w:pPr>
        <w:pStyle w:val="SpecNormal"/>
      </w:pPr>
    </w:p>
    <w:p w14:paraId="3DC64956" w14:textId="00EB58B5" w:rsidR="00B37B58" w:rsidRPr="00F01F6D" w:rsidRDefault="00B37B58" w:rsidP="00465915">
      <w:pPr>
        <w:pStyle w:val="Level1"/>
      </w:pPr>
      <w:r w:rsidRPr="00F01F6D">
        <w:t>Roofing Membrane System Load</w:t>
      </w:r>
      <w:r w:rsidR="00F01F6D" w:rsidRPr="00F01F6D">
        <w:noBreakHyphen/>
      </w:r>
      <w:r w:rsidRPr="00F01F6D">
        <w:t>Strain Properties</w:t>
      </w:r>
      <w:r w:rsidR="00F01F6D" w:rsidRPr="00F01F6D">
        <w:t xml:space="preserve">: </w:t>
      </w:r>
      <w:r w:rsidRPr="00F01F6D">
        <w:t>Provide a roofing membrane identical to component systems that have been successfully tested by a qualified independent testing and inspecting agency to meet the following minimum load</w:t>
      </w:r>
      <w:r w:rsidR="00F01F6D" w:rsidRPr="00F01F6D">
        <w:noBreakHyphen/>
      </w:r>
      <w:r w:rsidRPr="00F01F6D">
        <w:t xml:space="preserve">strain properties at membrane failure when tested </w:t>
      </w:r>
      <w:r w:rsidR="0016508A" w:rsidRPr="00F01F6D">
        <w:t>according to</w:t>
      </w:r>
      <w:r w:rsidRPr="00F01F6D">
        <w:t xml:space="preserve"> </w:t>
      </w:r>
      <w:r w:rsidR="00F01F6D" w:rsidRPr="00F01F6D">
        <w:t>ASTM </w:t>
      </w:r>
      <w:r w:rsidRPr="00F01F6D">
        <w:t>D2523</w:t>
      </w:r>
      <w:r w:rsidR="00F01F6D" w:rsidRPr="00F01F6D">
        <w:t>:</w:t>
      </w:r>
    </w:p>
    <w:p w14:paraId="7AF83A23" w14:textId="4D6B186A" w:rsidR="00B37B58" w:rsidRPr="001264FA" w:rsidRDefault="00F01F6D" w:rsidP="00465915">
      <w:pPr>
        <w:pStyle w:val="Level1"/>
      </w:pPr>
      <w:r w:rsidRPr="001264FA">
        <w:t xml:space="preserve">Tensile strain at failure, at </w:t>
      </w:r>
      <w:r w:rsidRPr="001264FA">
        <w:noBreakHyphen/>
        <w:t>18 degrees C (0 degrees F): // 2.67 </w:t>
      </w:r>
      <w:proofErr w:type="spellStart"/>
      <w:r w:rsidRPr="001264FA">
        <w:t>k</w:t>
      </w:r>
      <w:r w:rsidR="001264FA">
        <w:t>N</w:t>
      </w:r>
      <w:proofErr w:type="spellEnd"/>
      <w:r w:rsidRPr="001264FA">
        <w:t xml:space="preserve"> (</w:t>
      </w:r>
      <w:proofErr w:type="gramStart"/>
      <w:r w:rsidRPr="001264FA">
        <w:t>600 </w:t>
      </w:r>
      <w:r w:rsidR="00ED17C6">
        <w:t>pound</w:t>
      </w:r>
      <w:proofErr w:type="gramEnd"/>
      <w:r w:rsidR="00ED17C6">
        <w:t xml:space="preserve"> force</w:t>
      </w:r>
      <w:r w:rsidRPr="001264FA">
        <w:t>) // cross machine direction, minimum; // 4.0 to 5.5 // percent elongation at break.</w:t>
      </w:r>
    </w:p>
    <w:p w14:paraId="1FDB3F03" w14:textId="77777777" w:rsidR="00B37B58" w:rsidRPr="00F01F6D" w:rsidRDefault="00B37B58" w:rsidP="00465915">
      <w:pPr>
        <w:pStyle w:val="ArticleB"/>
        <w:outlineLvl w:val="1"/>
      </w:pPr>
      <w:r w:rsidRPr="00F01F6D">
        <w:t>PRODUCTS</w:t>
      </w:r>
      <w:r w:rsidR="00F01F6D" w:rsidRPr="00F01F6D">
        <w:t xml:space="preserve"> - </w:t>
      </w:r>
      <w:r w:rsidRPr="00F01F6D">
        <w:t>GENERAL</w:t>
      </w:r>
    </w:p>
    <w:p w14:paraId="390D17F4" w14:textId="77777777" w:rsidR="00B37B58" w:rsidRPr="00F01F6D" w:rsidRDefault="00B37B58" w:rsidP="00465915">
      <w:pPr>
        <w:pStyle w:val="Level1"/>
      </w:pPr>
      <w:r w:rsidRPr="00F01F6D">
        <w:t>Basis of Design</w:t>
      </w:r>
      <w:r w:rsidR="00F01F6D" w:rsidRPr="00F01F6D">
        <w:t>: Section 09 06 00</w:t>
      </w:r>
      <w:r w:rsidRPr="00F01F6D">
        <w:t>, SCHEDULE FOR FINISHES.</w:t>
      </w:r>
    </w:p>
    <w:p w14:paraId="465CB884" w14:textId="77777777" w:rsidR="00B37B58" w:rsidRPr="00F01F6D" w:rsidRDefault="00B37B58" w:rsidP="00465915">
      <w:pPr>
        <w:pStyle w:val="Level1"/>
      </w:pPr>
      <w:r w:rsidRPr="00F01F6D">
        <w:t>Provide roof system components from one manufacturer.</w:t>
      </w:r>
    </w:p>
    <w:p w14:paraId="6E1F87BA" w14:textId="77777777" w:rsidR="00B37B58" w:rsidRPr="00F01F6D" w:rsidRDefault="00B37B58" w:rsidP="00465915">
      <w:pPr>
        <w:pStyle w:val="Level1"/>
      </w:pPr>
      <w:r w:rsidRPr="00F01F6D">
        <w:t>Sustainable Construction Requirements</w:t>
      </w:r>
      <w:r w:rsidR="00F01F6D" w:rsidRPr="00F01F6D">
        <w:t>:</w:t>
      </w:r>
    </w:p>
    <w:p w14:paraId="4AA6DA5D" w14:textId="77777777" w:rsidR="00B37B58" w:rsidRPr="00F01F6D" w:rsidRDefault="00B37B58" w:rsidP="00465915">
      <w:pPr>
        <w:pStyle w:val="Level2"/>
      </w:pPr>
      <w:r w:rsidRPr="00F01F6D">
        <w:t>Solar Reflectance Index</w:t>
      </w:r>
      <w:r w:rsidR="00F01F6D" w:rsidRPr="00F01F6D">
        <w:t xml:space="preserve">: </w:t>
      </w:r>
      <w:r w:rsidRPr="00F01F6D">
        <w:t xml:space="preserve">78 </w:t>
      </w:r>
      <w:proofErr w:type="gramStart"/>
      <w:r w:rsidRPr="00F01F6D">
        <w:t>minimum</w:t>
      </w:r>
      <w:proofErr w:type="gramEnd"/>
      <w:r w:rsidRPr="00F01F6D">
        <w:t>.</w:t>
      </w:r>
    </w:p>
    <w:p w14:paraId="7E13FBEC" w14:textId="77777777" w:rsidR="00B37B58" w:rsidRPr="00F01F6D" w:rsidRDefault="00B37B58" w:rsidP="00465915">
      <w:pPr>
        <w:pStyle w:val="SpecNoteNumbered"/>
      </w:pPr>
      <w:r w:rsidRPr="00F01F6D">
        <w:t>SPEC WRITER NOTE</w:t>
      </w:r>
      <w:r w:rsidR="00F01F6D" w:rsidRPr="00F01F6D">
        <w:t>:</w:t>
      </w:r>
    </w:p>
    <w:p w14:paraId="5FB47A47" w14:textId="77777777" w:rsidR="00B37B58" w:rsidRPr="00F01F6D" w:rsidRDefault="00B37B58" w:rsidP="00465915">
      <w:pPr>
        <w:pStyle w:val="SpecNoteNumbered"/>
      </w:pPr>
      <w:r w:rsidRPr="00F01F6D">
        <w:t>1. Retain paragraph below when complying with Federal Guiding Principles IV from Guiding Principles for Federal Leadership in High Performance and Sustainable Buildings incorporated in Executive Order 13423 "Strengthening Federal Environmental, Energy, and Transportation Management, dated January 24, 2007, Enhance Indoor Environmental Quality</w:t>
      </w:r>
      <w:r w:rsidR="00F01F6D" w:rsidRPr="00F01F6D">
        <w:t xml:space="preserve"> - </w:t>
      </w:r>
      <w:r w:rsidRPr="00F01F6D">
        <w:t>Biobased Content Requirement. Requirement differs from related requirements in LEED definitions.</w:t>
      </w:r>
    </w:p>
    <w:p w14:paraId="29C3E537" w14:textId="77777777" w:rsidR="00B37B58" w:rsidRDefault="00B37B58" w:rsidP="00465915">
      <w:pPr>
        <w:pStyle w:val="SpecNoteNumbered"/>
      </w:pPr>
      <w:r w:rsidRPr="00F01F6D">
        <w:t>2. Indicate project goals for percentages of bio</w:t>
      </w:r>
      <w:r w:rsidR="00F01F6D" w:rsidRPr="00F01F6D">
        <w:noBreakHyphen/>
      </w:r>
      <w:r w:rsidRPr="00F01F6D">
        <w:t>based, rapidly</w:t>
      </w:r>
      <w:r w:rsidR="00F01F6D" w:rsidRPr="00F01F6D">
        <w:noBreakHyphen/>
      </w:r>
      <w:r w:rsidRPr="00F01F6D">
        <w:t xml:space="preserve">renewable, and </w:t>
      </w:r>
      <w:r w:rsidRPr="00F01F6D">
        <w:lastRenderedPageBreak/>
        <w:t xml:space="preserve">certified sustainable wood products in </w:t>
      </w:r>
      <w:r w:rsidR="00F01F6D" w:rsidRPr="00F01F6D">
        <w:t>Section 01 00 00</w:t>
      </w:r>
      <w:r w:rsidRPr="00F01F6D">
        <w:t>, GENERAL REQUIREMENTS.</w:t>
      </w:r>
    </w:p>
    <w:p w14:paraId="209474A6" w14:textId="77777777" w:rsidR="00ED17C6" w:rsidRPr="00F01F6D" w:rsidRDefault="00ED17C6" w:rsidP="00465915">
      <w:pPr>
        <w:pStyle w:val="SpecNoteNumbered"/>
        <w:spacing w:line="360" w:lineRule="auto"/>
      </w:pPr>
    </w:p>
    <w:p w14:paraId="5B3D2647" w14:textId="60F89313" w:rsidR="00B37B58" w:rsidRPr="00F01F6D" w:rsidRDefault="00B37B58" w:rsidP="00465915">
      <w:pPr>
        <w:pStyle w:val="Level2"/>
      </w:pPr>
      <w:r w:rsidRPr="00F01F6D">
        <w:t>Biobased Content</w:t>
      </w:r>
      <w:r w:rsidR="00F01F6D" w:rsidRPr="00F01F6D">
        <w:t xml:space="preserve">: </w:t>
      </w:r>
      <w:r w:rsidRPr="00F01F6D">
        <w:t xml:space="preserve">Where applicable, provide products designated by </w:t>
      </w:r>
      <w:r w:rsidR="00F01F6D" w:rsidRPr="00F01F6D">
        <w:t>USDA </w:t>
      </w:r>
      <w:r w:rsidRPr="00F01F6D">
        <w:t xml:space="preserve">and meeting or exceeding </w:t>
      </w:r>
      <w:r w:rsidR="00F01F6D" w:rsidRPr="00F01F6D">
        <w:t>USDA </w:t>
      </w:r>
      <w:r w:rsidRPr="00F01F6D">
        <w:t>recommendations for bio</w:t>
      </w:r>
      <w:r w:rsidR="00F01F6D" w:rsidRPr="00F01F6D">
        <w:noBreakHyphen/>
      </w:r>
      <w:r w:rsidRPr="00F01F6D">
        <w:t>based content, and products meeting Rapidly Renewable Materials and certified sustainable wood content definitions</w:t>
      </w:r>
      <w:r w:rsidR="00F01F6D" w:rsidRPr="00F01F6D">
        <w:t xml:space="preserve">; </w:t>
      </w:r>
      <w:r w:rsidRPr="00F01F6D">
        <w:t xml:space="preserve">refer to </w:t>
      </w:r>
      <w:hyperlink r:id="rId7" w:tooltip="Rapidly Renewable Materials and certified sustainable wood content definitions" w:history="1">
        <w:r w:rsidRPr="00F01F6D">
          <w:t>www.biopreferred.gov</w:t>
        </w:r>
      </w:hyperlink>
      <w:r w:rsidRPr="00F01F6D">
        <w:t>.</w:t>
      </w:r>
    </w:p>
    <w:p w14:paraId="53F24D94" w14:textId="77777777" w:rsidR="00B37B58" w:rsidRPr="00F01F6D" w:rsidRDefault="00B37B58" w:rsidP="00465915">
      <w:pPr>
        <w:pStyle w:val="SpecNoteNumbered"/>
      </w:pPr>
      <w:r w:rsidRPr="00F01F6D">
        <w:t>SPEC WRITER NOTE</w:t>
      </w:r>
      <w:r w:rsidR="00F01F6D" w:rsidRPr="00F01F6D">
        <w:t>:</w:t>
      </w:r>
    </w:p>
    <w:p w14:paraId="1197142A" w14:textId="77777777" w:rsidR="00B37B58" w:rsidRPr="00F01F6D" w:rsidRDefault="00B37B58" w:rsidP="00465915">
      <w:pPr>
        <w:pStyle w:val="SpecNoteNumbered"/>
      </w:pPr>
      <w:r w:rsidRPr="00F01F6D">
        <w:t xml:space="preserve">1. </w:t>
      </w:r>
      <w:r w:rsidR="00F01F6D" w:rsidRPr="00F01F6D">
        <w:t>Section 01 81 13</w:t>
      </w:r>
      <w:r w:rsidRPr="00F01F6D">
        <w:t>, SUSTAINABLE CONSTRUCTION REQUIREMENTS includes comprehensive product list setting VOC limits for low</w:t>
      </w:r>
      <w:r w:rsidR="00F01F6D" w:rsidRPr="00F01F6D">
        <w:noBreakHyphen/>
      </w:r>
      <w:r w:rsidRPr="00F01F6D">
        <w:t>emitting materials.</w:t>
      </w:r>
    </w:p>
    <w:p w14:paraId="6BED4A39" w14:textId="77777777" w:rsidR="00B37B58" w:rsidRDefault="00B37B58" w:rsidP="00465915">
      <w:pPr>
        <w:pStyle w:val="SpecNoteNumbered"/>
      </w:pPr>
      <w:r w:rsidRPr="00F01F6D">
        <w:t>2. Retain subparagraphs applicable to products specified in this section.</w:t>
      </w:r>
    </w:p>
    <w:p w14:paraId="499A7CEA" w14:textId="77777777" w:rsidR="00ED17C6" w:rsidRPr="00F01F6D" w:rsidRDefault="00ED17C6" w:rsidP="00465915">
      <w:pPr>
        <w:pStyle w:val="SpecNoteNumbered"/>
        <w:spacing w:line="360" w:lineRule="auto"/>
      </w:pPr>
    </w:p>
    <w:p w14:paraId="09456B0A" w14:textId="1F568B99" w:rsidR="00B37B58" w:rsidRPr="00F01F6D" w:rsidRDefault="00B37B58" w:rsidP="00465915">
      <w:pPr>
        <w:pStyle w:val="Level2"/>
      </w:pPr>
      <w:r w:rsidRPr="00F01F6D">
        <w:t>Low Pollutant</w:t>
      </w:r>
      <w:r w:rsidR="00F01F6D" w:rsidRPr="00F01F6D">
        <w:noBreakHyphen/>
      </w:r>
      <w:r w:rsidRPr="00F01F6D">
        <w:t>Emitting Materials</w:t>
      </w:r>
      <w:r w:rsidR="00F01F6D" w:rsidRPr="00F01F6D">
        <w:t xml:space="preserve">: </w:t>
      </w:r>
      <w:r w:rsidRPr="00F01F6D">
        <w:t xml:space="preserve">Comply with VOC limits specified in </w:t>
      </w:r>
      <w:r w:rsidR="00F01F6D" w:rsidRPr="00F01F6D">
        <w:t>Section 01 81 13</w:t>
      </w:r>
      <w:r w:rsidRPr="00F01F6D">
        <w:t>, SUSTAINABLE CONSTRUCTION REQUIREMENTS for the following products</w:t>
      </w:r>
      <w:r w:rsidR="00F01F6D" w:rsidRPr="00F01F6D">
        <w:t>:</w:t>
      </w:r>
    </w:p>
    <w:p w14:paraId="47281BB3" w14:textId="77777777" w:rsidR="00B37B58" w:rsidRPr="00F01F6D" w:rsidRDefault="00B37B58" w:rsidP="00465915">
      <w:pPr>
        <w:pStyle w:val="Level3"/>
      </w:pPr>
      <w:r w:rsidRPr="00F01F6D">
        <w:t>Non</w:t>
      </w:r>
      <w:r w:rsidR="00F01F6D" w:rsidRPr="00F01F6D">
        <w:noBreakHyphen/>
      </w:r>
      <w:r w:rsidRPr="00F01F6D">
        <w:t>flooring adhesives and sealants.</w:t>
      </w:r>
    </w:p>
    <w:p w14:paraId="68BB7D4A" w14:textId="77777777" w:rsidR="00B37B58" w:rsidRPr="00F01F6D" w:rsidRDefault="00B37B58" w:rsidP="00465915">
      <w:pPr>
        <w:pStyle w:val="ArticleB"/>
        <w:outlineLvl w:val="1"/>
      </w:pPr>
      <w:r w:rsidRPr="00F01F6D">
        <w:t>MEMBRANE AND SHEET MATERIALS</w:t>
      </w:r>
    </w:p>
    <w:p w14:paraId="7BC262DC" w14:textId="77777777" w:rsidR="00B37B58" w:rsidRPr="00F01F6D" w:rsidRDefault="00B37B58" w:rsidP="00465915">
      <w:pPr>
        <w:pStyle w:val="Level1"/>
      </w:pPr>
      <w:r w:rsidRPr="00F01F6D">
        <w:t>Membrane Materials, General</w:t>
      </w:r>
      <w:r w:rsidR="00F01F6D" w:rsidRPr="00F01F6D">
        <w:t xml:space="preserve">: </w:t>
      </w:r>
      <w:r w:rsidRPr="00F01F6D">
        <w:t>Provide combination of base, ply, and cap sheet materials that have been tested in combination and comply with specified load/strain performance.</w:t>
      </w:r>
    </w:p>
    <w:p w14:paraId="6B579019" w14:textId="77777777" w:rsidR="00B37B58" w:rsidRDefault="00B37B58" w:rsidP="00465915">
      <w:pPr>
        <w:pStyle w:val="SpecNote"/>
        <w:outlineLvl w:val="9"/>
      </w:pPr>
      <w:r w:rsidRPr="00F01F6D">
        <w:t>SPEC WRITER NOTE</w:t>
      </w:r>
      <w:r w:rsidR="00F01F6D" w:rsidRPr="00F01F6D">
        <w:t xml:space="preserve">: </w:t>
      </w:r>
      <w:r w:rsidRPr="00F01F6D">
        <w:t>Retain venting base sheet below when required as part of 2</w:t>
      </w:r>
      <w:r w:rsidR="00F01F6D" w:rsidRPr="00F01F6D">
        <w:noBreakHyphen/>
      </w:r>
      <w:r w:rsidRPr="00F01F6D">
        <w:t xml:space="preserve"> or 3</w:t>
      </w:r>
      <w:r w:rsidR="00F01F6D" w:rsidRPr="00F01F6D">
        <w:noBreakHyphen/>
      </w:r>
      <w:r w:rsidRPr="00F01F6D">
        <w:t xml:space="preserve"> ply system over a lightweight insulating concrete substrate.</w:t>
      </w:r>
    </w:p>
    <w:p w14:paraId="11D18032" w14:textId="77777777" w:rsidR="00562777" w:rsidRPr="00F01F6D" w:rsidRDefault="00562777" w:rsidP="00562777">
      <w:pPr>
        <w:pStyle w:val="SpecNormal"/>
      </w:pPr>
    </w:p>
    <w:p w14:paraId="19400ACB" w14:textId="77777777" w:rsidR="00B37B58" w:rsidRPr="00F01F6D" w:rsidRDefault="00B37B58" w:rsidP="00465915">
      <w:pPr>
        <w:pStyle w:val="Level1"/>
      </w:pPr>
      <w:r w:rsidRPr="00F01F6D">
        <w:t>Base Sheet</w:t>
      </w:r>
      <w:r w:rsidR="00F01F6D" w:rsidRPr="00F01F6D">
        <w:t>: ASTM </w:t>
      </w:r>
      <w:r w:rsidRPr="00F01F6D">
        <w:t>D4897/D4897M, Type II, venting, nonperforated and as approved by modified bitumen roof membrane manufacturer.</w:t>
      </w:r>
    </w:p>
    <w:p w14:paraId="2D2FC80B" w14:textId="77777777" w:rsidR="00562777" w:rsidRDefault="00B37B58" w:rsidP="00465915">
      <w:pPr>
        <w:pStyle w:val="SpecNote"/>
        <w:outlineLvl w:val="9"/>
      </w:pPr>
      <w:r w:rsidRPr="00F01F6D">
        <w:t>SPEC WRITER NOTE</w:t>
      </w:r>
      <w:r w:rsidR="00F01F6D" w:rsidRPr="00F01F6D">
        <w:t xml:space="preserve">: </w:t>
      </w:r>
      <w:r w:rsidRPr="00F01F6D">
        <w:t>Retain base sheet below when required as part of 2</w:t>
      </w:r>
      <w:r w:rsidR="00F01F6D" w:rsidRPr="00F01F6D">
        <w:noBreakHyphen/>
      </w:r>
      <w:r w:rsidRPr="00F01F6D">
        <w:t xml:space="preserve"> or 3</w:t>
      </w:r>
      <w:r w:rsidR="00F01F6D" w:rsidRPr="00F01F6D">
        <w:noBreakHyphen/>
      </w:r>
      <w:r w:rsidRPr="00F01F6D">
        <w:t xml:space="preserve"> ply system.</w:t>
      </w:r>
      <w:r w:rsidR="003718D3">
        <w:t xml:space="preserve"> Values vary by manufacturer</w:t>
      </w:r>
      <w:r w:rsidR="00E100C9">
        <w:t xml:space="preserve"> and a limited number can achieve the higher values</w:t>
      </w:r>
      <w:r w:rsidR="003718D3">
        <w:t xml:space="preserve">. Higher values and ASTM D6163 base sheet (not D4601) are typically required to achieve </w:t>
      </w:r>
      <w:proofErr w:type="gramStart"/>
      <w:r w:rsidR="003718D3">
        <w:t xml:space="preserve">600 </w:t>
      </w:r>
      <w:r w:rsidR="00E6015F">
        <w:t>pound</w:t>
      </w:r>
      <w:proofErr w:type="gramEnd"/>
      <w:r w:rsidR="00E6015F">
        <w:t xml:space="preserve"> force</w:t>
      </w:r>
      <w:r w:rsidR="003718D3">
        <w:t xml:space="preserve"> strength.</w:t>
      </w:r>
    </w:p>
    <w:p w14:paraId="48EABD07" w14:textId="1D1A2B96" w:rsidR="00B37B58" w:rsidRPr="00F01F6D" w:rsidRDefault="003718D3" w:rsidP="00562777">
      <w:pPr>
        <w:pStyle w:val="SpecNormal"/>
      </w:pPr>
      <w:r>
        <w:t xml:space="preserve"> </w:t>
      </w:r>
    </w:p>
    <w:p w14:paraId="7062809E" w14:textId="5C6DDC7E" w:rsidR="00B37B58" w:rsidRPr="00F01F6D" w:rsidRDefault="003718D3" w:rsidP="00465915">
      <w:pPr>
        <w:pStyle w:val="Level1"/>
      </w:pPr>
      <w:r>
        <w:t>//</w:t>
      </w:r>
      <w:r w:rsidR="00B37B58" w:rsidRPr="00F01F6D">
        <w:t>Base Sheet</w:t>
      </w:r>
      <w:r w:rsidR="00F01F6D" w:rsidRPr="00F01F6D">
        <w:t>: ASTM </w:t>
      </w:r>
      <w:r w:rsidR="00B37B58" w:rsidRPr="00F01F6D">
        <w:t>D4601/D4601M, Type II, nonperforated, with the following properties</w:t>
      </w:r>
      <w:r w:rsidR="00F01F6D" w:rsidRPr="00F01F6D">
        <w:t>:</w:t>
      </w:r>
    </w:p>
    <w:p w14:paraId="0DED2DC1" w14:textId="3C247DF1" w:rsidR="00B37B58" w:rsidRPr="00F01F6D" w:rsidRDefault="00B37B58" w:rsidP="00465915">
      <w:pPr>
        <w:pStyle w:val="Level2"/>
      </w:pPr>
      <w:r w:rsidRPr="00F01F6D">
        <w:t xml:space="preserve">Breaking Strength, minimum, </w:t>
      </w:r>
      <w:r w:rsidR="00F01F6D" w:rsidRPr="00F01F6D">
        <w:t>ASTM </w:t>
      </w:r>
      <w:r w:rsidRPr="00F01F6D">
        <w:t>D146/D146M</w:t>
      </w:r>
      <w:r w:rsidR="00F01F6D" w:rsidRPr="00F01F6D">
        <w:t xml:space="preserve">: </w:t>
      </w:r>
      <w:r w:rsidRPr="00F01F6D">
        <w:t xml:space="preserve">cross machine direction, </w:t>
      </w:r>
      <w:r w:rsidR="00EA2DF8">
        <w:t>//</w:t>
      </w:r>
      <w:r w:rsidRPr="00F01F6D">
        <w:t>12.2 </w:t>
      </w:r>
      <w:proofErr w:type="spellStart"/>
      <w:r w:rsidRPr="00F01F6D">
        <w:t>kN</w:t>
      </w:r>
      <w:proofErr w:type="spellEnd"/>
      <w:r w:rsidRPr="00F01F6D">
        <w:t>/m</w:t>
      </w:r>
      <w:r w:rsidR="00ED17C6">
        <w:t>eter</w:t>
      </w:r>
      <w:r w:rsidRPr="00F01F6D">
        <w:t xml:space="preserve"> (</w:t>
      </w:r>
      <w:proofErr w:type="gramStart"/>
      <w:r w:rsidRPr="00F01F6D">
        <w:t>70 </w:t>
      </w:r>
      <w:r w:rsidR="00ED17C6">
        <w:t>pound</w:t>
      </w:r>
      <w:proofErr w:type="gramEnd"/>
      <w:r w:rsidR="00ED17C6">
        <w:t xml:space="preserve"> force</w:t>
      </w:r>
      <w:r w:rsidRPr="00F01F6D">
        <w:t>/in</w:t>
      </w:r>
      <w:r w:rsidR="00ED17C6">
        <w:t>ch</w:t>
      </w:r>
      <w:r w:rsidRPr="00F01F6D">
        <w:t>)</w:t>
      </w:r>
      <w:bookmarkStart w:id="0" w:name="_Hlk48139551"/>
      <w:r w:rsidR="00EA2DF8">
        <w:t xml:space="preserve">// 8.7 </w:t>
      </w:r>
      <w:proofErr w:type="spellStart"/>
      <w:r w:rsidR="00EA2DF8">
        <w:t>kN</w:t>
      </w:r>
      <w:proofErr w:type="spellEnd"/>
      <w:r w:rsidR="00EA2DF8">
        <w:t>/m</w:t>
      </w:r>
      <w:r w:rsidR="00ED17C6">
        <w:t>eter</w:t>
      </w:r>
      <w:r w:rsidR="00EA2DF8">
        <w:t xml:space="preserve"> (50 </w:t>
      </w:r>
      <w:r w:rsidR="00ED17C6">
        <w:t>pound force</w:t>
      </w:r>
      <w:r w:rsidR="00EA2DF8">
        <w:t>/in</w:t>
      </w:r>
      <w:r w:rsidR="00ED17C6">
        <w:t>ch</w:t>
      </w:r>
      <w:r w:rsidR="00EA2DF8">
        <w:t>)</w:t>
      </w:r>
      <w:r w:rsidR="00BE03B8">
        <w:t>//</w:t>
      </w:r>
      <w:r w:rsidRPr="00F01F6D">
        <w:t>.</w:t>
      </w:r>
      <w:bookmarkEnd w:id="0"/>
    </w:p>
    <w:p w14:paraId="5F00FE6F" w14:textId="014573BB" w:rsidR="00B37B58" w:rsidRPr="00F01F6D" w:rsidRDefault="00B37B58" w:rsidP="00465915">
      <w:pPr>
        <w:pStyle w:val="Level2"/>
      </w:pPr>
      <w:r w:rsidRPr="00F01F6D">
        <w:lastRenderedPageBreak/>
        <w:t>Pliability, 12.7</w:t>
      </w:r>
      <w:r w:rsidR="00F01F6D" w:rsidRPr="00F01F6D">
        <w:t> mm (</w:t>
      </w:r>
      <w:r w:rsidRPr="00F01F6D">
        <w:t>1/2</w:t>
      </w:r>
      <w:r w:rsidR="00F01F6D" w:rsidRPr="00F01F6D">
        <w:t> inch)</w:t>
      </w:r>
      <w:r w:rsidRPr="00F01F6D">
        <w:t xml:space="preserve"> radius bend, </w:t>
      </w:r>
      <w:r w:rsidR="00F01F6D" w:rsidRPr="00F01F6D">
        <w:t>ASTM </w:t>
      </w:r>
      <w:r w:rsidRPr="00F01F6D">
        <w:t>D146/D146M</w:t>
      </w:r>
      <w:r w:rsidR="00F01F6D" w:rsidRPr="00F01F6D">
        <w:t xml:space="preserve">: </w:t>
      </w:r>
      <w:r w:rsidRPr="00F01F6D">
        <w:t xml:space="preserve">No </w:t>
      </w:r>
      <w:proofErr w:type="gramStart"/>
      <w:r w:rsidRPr="00F01F6D">
        <w:t>failures.</w:t>
      </w:r>
      <w:r w:rsidR="003718D3">
        <w:t>/</w:t>
      </w:r>
      <w:proofErr w:type="gramEnd"/>
      <w:r w:rsidR="003718D3">
        <w:t>/</w:t>
      </w:r>
    </w:p>
    <w:p w14:paraId="442DC071" w14:textId="77777777" w:rsidR="00B37B58" w:rsidRDefault="00B37B58" w:rsidP="00465915">
      <w:pPr>
        <w:pStyle w:val="SpecNote"/>
        <w:outlineLvl w:val="9"/>
      </w:pPr>
      <w:r w:rsidRPr="00F01F6D">
        <w:t>SPEC WRITER NOTE</w:t>
      </w:r>
      <w:r w:rsidR="00F01F6D" w:rsidRPr="00F01F6D">
        <w:t xml:space="preserve">: </w:t>
      </w:r>
      <w:r w:rsidRPr="00F01F6D">
        <w:t>Retain base sheet below when required as part of 2</w:t>
      </w:r>
      <w:r w:rsidR="00F01F6D" w:rsidRPr="00F01F6D">
        <w:noBreakHyphen/>
      </w:r>
      <w:r w:rsidRPr="00F01F6D">
        <w:t xml:space="preserve"> or 3</w:t>
      </w:r>
      <w:r w:rsidR="00F01F6D" w:rsidRPr="00F01F6D">
        <w:noBreakHyphen/>
      </w:r>
      <w:r w:rsidRPr="00F01F6D">
        <w:t xml:space="preserve"> ply high tensile strength system.</w:t>
      </w:r>
    </w:p>
    <w:p w14:paraId="1006C7F3" w14:textId="77777777" w:rsidR="00562777" w:rsidRPr="00F01F6D" w:rsidRDefault="00562777" w:rsidP="00562777">
      <w:pPr>
        <w:pStyle w:val="SpecNormal"/>
      </w:pPr>
    </w:p>
    <w:p w14:paraId="2A3C79E8" w14:textId="179544C4" w:rsidR="00B37B58" w:rsidRPr="00F01F6D" w:rsidRDefault="003718D3" w:rsidP="00465915">
      <w:pPr>
        <w:pStyle w:val="Level1"/>
      </w:pPr>
      <w:r>
        <w:t>//</w:t>
      </w:r>
      <w:r w:rsidR="00B37B58" w:rsidRPr="00F01F6D">
        <w:t>Base Sheet</w:t>
      </w:r>
      <w:r w:rsidR="00F01F6D" w:rsidRPr="00F01F6D">
        <w:t>: ASTM </w:t>
      </w:r>
      <w:r w:rsidR="00B37B58" w:rsidRPr="00F01F6D">
        <w:t>D4601/D4601M, Type II, nonperforated, with the following properties</w:t>
      </w:r>
      <w:r w:rsidR="00F01F6D" w:rsidRPr="00F01F6D">
        <w:t>:</w:t>
      </w:r>
    </w:p>
    <w:p w14:paraId="6D1D7E5D" w14:textId="50EB0954" w:rsidR="00B37B58" w:rsidRPr="00F01F6D" w:rsidRDefault="00B37B58" w:rsidP="00465915">
      <w:pPr>
        <w:pStyle w:val="Level2"/>
      </w:pPr>
      <w:r w:rsidRPr="00F01F6D">
        <w:t xml:space="preserve">Breaking Strength, minimum, </w:t>
      </w:r>
      <w:r w:rsidR="00F01F6D" w:rsidRPr="00F01F6D">
        <w:t>ASTM </w:t>
      </w:r>
      <w:r w:rsidRPr="00F01F6D">
        <w:t>D146/D146M</w:t>
      </w:r>
      <w:r w:rsidR="00F01F6D" w:rsidRPr="00F01F6D">
        <w:t xml:space="preserve">: </w:t>
      </w:r>
      <w:r w:rsidRPr="00F01F6D">
        <w:t xml:space="preserve">cross machine direction, </w:t>
      </w:r>
      <w:r w:rsidR="00EA2DF8">
        <w:t>//</w:t>
      </w:r>
      <w:r w:rsidRPr="00F01F6D">
        <w:t>21.0 </w:t>
      </w:r>
      <w:proofErr w:type="spellStart"/>
      <w:r w:rsidRPr="00F01F6D">
        <w:t>kN</w:t>
      </w:r>
      <w:proofErr w:type="spellEnd"/>
      <w:r w:rsidRPr="00F01F6D">
        <w:t>/m</w:t>
      </w:r>
      <w:r w:rsidR="00ED17C6">
        <w:t>eter</w:t>
      </w:r>
      <w:r w:rsidRPr="00F01F6D">
        <w:t xml:space="preserve"> (</w:t>
      </w:r>
      <w:proofErr w:type="gramStart"/>
      <w:r w:rsidRPr="00F01F6D">
        <w:t>120 </w:t>
      </w:r>
      <w:r w:rsidR="00ED17C6">
        <w:t>pound</w:t>
      </w:r>
      <w:proofErr w:type="gramEnd"/>
      <w:r w:rsidR="00ED17C6">
        <w:t xml:space="preserve"> force</w:t>
      </w:r>
      <w:r w:rsidRPr="00F01F6D">
        <w:t>/in</w:t>
      </w:r>
      <w:r w:rsidR="00ED17C6">
        <w:t>ch</w:t>
      </w:r>
      <w:r w:rsidRPr="00F01F6D">
        <w:t>)</w:t>
      </w:r>
      <w:bookmarkStart w:id="1" w:name="_Hlk48138413"/>
      <w:r w:rsidR="00EA2DF8">
        <w:t xml:space="preserve">// 17.5 </w:t>
      </w:r>
      <w:proofErr w:type="spellStart"/>
      <w:r w:rsidR="00EA2DF8">
        <w:t>kN</w:t>
      </w:r>
      <w:proofErr w:type="spellEnd"/>
      <w:r w:rsidR="00EA2DF8">
        <w:t>/m</w:t>
      </w:r>
      <w:r w:rsidR="00ED17C6">
        <w:t>eter</w:t>
      </w:r>
      <w:r w:rsidR="00EA2DF8">
        <w:t xml:space="preserve"> (100</w:t>
      </w:r>
      <w:r w:rsidR="001032EB">
        <w:t xml:space="preserve"> </w:t>
      </w:r>
      <w:r w:rsidR="00ED17C6">
        <w:t>pound force</w:t>
      </w:r>
      <w:r w:rsidR="00EA2DF8">
        <w:t>/in</w:t>
      </w:r>
      <w:r w:rsidR="00ED17C6">
        <w:t>ch</w:t>
      </w:r>
      <w:r w:rsidR="00EA2DF8">
        <w:t>)</w:t>
      </w:r>
      <w:r w:rsidR="00E6015F">
        <w:t>//</w:t>
      </w:r>
      <w:r w:rsidRPr="00F01F6D">
        <w:t>.</w:t>
      </w:r>
      <w:bookmarkEnd w:id="1"/>
    </w:p>
    <w:p w14:paraId="1F85A1C2" w14:textId="6C33F881" w:rsidR="00B37B58" w:rsidRPr="00F01F6D" w:rsidRDefault="00B37B58" w:rsidP="00465915">
      <w:pPr>
        <w:pStyle w:val="Level2"/>
      </w:pPr>
      <w:r w:rsidRPr="00F01F6D">
        <w:t xml:space="preserve">Tear Strength, minimum, </w:t>
      </w:r>
      <w:r w:rsidR="00F01F6D" w:rsidRPr="00F01F6D">
        <w:t>ASTM </w:t>
      </w:r>
      <w:r w:rsidRPr="00F01F6D">
        <w:t>D4073</w:t>
      </w:r>
      <w:r w:rsidR="00F01F6D" w:rsidRPr="00F01F6D">
        <w:t xml:space="preserve">: </w:t>
      </w:r>
      <w:r w:rsidRPr="00F01F6D">
        <w:t xml:space="preserve">cross machine direction, </w:t>
      </w:r>
      <w:r w:rsidR="001032EB">
        <w:t>//</w:t>
      </w:r>
      <w:r w:rsidRPr="00F01F6D">
        <w:t>880</w:t>
      </w:r>
      <w:r w:rsidR="00F01F6D" w:rsidRPr="00F01F6D">
        <w:t> N (</w:t>
      </w:r>
      <w:proofErr w:type="gramStart"/>
      <w:r w:rsidRPr="00F01F6D">
        <w:t>200</w:t>
      </w:r>
      <w:r w:rsidR="00F01F6D" w:rsidRPr="00F01F6D">
        <w:t> </w:t>
      </w:r>
      <w:r w:rsidR="00ED17C6">
        <w:t>pound</w:t>
      </w:r>
      <w:proofErr w:type="gramEnd"/>
      <w:r w:rsidR="00ED17C6">
        <w:t xml:space="preserve"> force</w:t>
      </w:r>
      <w:r w:rsidR="00F01F6D" w:rsidRPr="00F01F6D">
        <w:t>)</w:t>
      </w:r>
      <w:bookmarkStart w:id="2" w:name="_Hlk48138461"/>
      <w:r w:rsidR="001032EB">
        <w:t>// 748kN/m</w:t>
      </w:r>
      <w:r w:rsidR="00ED17C6">
        <w:t>eter</w:t>
      </w:r>
      <w:r w:rsidR="001032EB">
        <w:t xml:space="preserve"> (170 </w:t>
      </w:r>
      <w:r w:rsidR="00ED17C6">
        <w:t>pound force</w:t>
      </w:r>
      <w:r w:rsidR="001032EB">
        <w:t>)//</w:t>
      </w:r>
      <w:r w:rsidRPr="00F01F6D">
        <w:t>.</w:t>
      </w:r>
      <w:bookmarkEnd w:id="2"/>
    </w:p>
    <w:p w14:paraId="649B5F93" w14:textId="2FEB800F" w:rsidR="00B37B58" w:rsidRPr="00F01F6D" w:rsidRDefault="00B37B58" w:rsidP="00465915">
      <w:pPr>
        <w:pStyle w:val="Level2"/>
      </w:pPr>
      <w:r w:rsidRPr="00F01F6D">
        <w:t>Pliability, 12.7</w:t>
      </w:r>
      <w:r w:rsidR="00F01F6D" w:rsidRPr="00F01F6D">
        <w:t> mm (</w:t>
      </w:r>
      <w:r w:rsidRPr="00F01F6D">
        <w:t>1/2</w:t>
      </w:r>
      <w:r w:rsidR="00F01F6D" w:rsidRPr="00F01F6D">
        <w:t> inch)</w:t>
      </w:r>
      <w:r w:rsidRPr="00F01F6D">
        <w:t xml:space="preserve"> radius bend, </w:t>
      </w:r>
      <w:r w:rsidR="00F01F6D" w:rsidRPr="00F01F6D">
        <w:t>ASTM </w:t>
      </w:r>
      <w:r w:rsidRPr="00F01F6D">
        <w:t>D146/D146M</w:t>
      </w:r>
      <w:r w:rsidR="00F01F6D" w:rsidRPr="00F01F6D">
        <w:t xml:space="preserve">: </w:t>
      </w:r>
      <w:r w:rsidRPr="00F01F6D">
        <w:t xml:space="preserve">No </w:t>
      </w:r>
      <w:proofErr w:type="gramStart"/>
      <w:r w:rsidRPr="00F01F6D">
        <w:t>failures.</w:t>
      </w:r>
      <w:r w:rsidR="003718D3">
        <w:t>/</w:t>
      </w:r>
      <w:proofErr w:type="gramEnd"/>
      <w:r w:rsidR="003718D3">
        <w:t>/</w:t>
      </w:r>
    </w:p>
    <w:p w14:paraId="37AE6AE9" w14:textId="21B8BDCB" w:rsidR="00B37B58" w:rsidRDefault="00B37B58" w:rsidP="00465915">
      <w:pPr>
        <w:pStyle w:val="SpecNote"/>
        <w:outlineLvl w:val="9"/>
      </w:pPr>
      <w:r w:rsidRPr="00F01F6D">
        <w:t>SPEC WRITER NOTE</w:t>
      </w:r>
      <w:r w:rsidR="00F01F6D" w:rsidRPr="00F01F6D">
        <w:t xml:space="preserve">: </w:t>
      </w:r>
      <w:r w:rsidRPr="00F01F6D">
        <w:t>Retain smooth</w:t>
      </w:r>
      <w:r w:rsidR="00F01F6D" w:rsidRPr="00F01F6D">
        <w:noBreakHyphen/>
      </w:r>
      <w:r w:rsidRPr="00F01F6D">
        <w:t>surfaced ply sheet below as the base ply sheet or second ply sheet of a two</w:t>
      </w:r>
      <w:r w:rsidR="00F01F6D" w:rsidRPr="00F01F6D">
        <w:noBreakHyphen/>
      </w:r>
      <w:r w:rsidRPr="00F01F6D">
        <w:t xml:space="preserve"> or three</w:t>
      </w:r>
      <w:r w:rsidR="00F01F6D" w:rsidRPr="00F01F6D">
        <w:noBreakHyphen/>
      </w:r>
      <w:r w:rsidRPr="00F01F6D">
        <w:t xml:space="preserve"> ply system</w:t>
      </w:r>
      <w:r w:rsidR="00E100C9">
        <w:t xml:space="preserve"> to require </w:t>
      </w:r>
      <w:proofErr w:type="gramStart"/>
      <w:r w:rsidR="00E100C9">
        <w:t xml:space="preserve">600 </w:t>
      </w:r>
      <w:r w:rsidR="00ED17C6">
        <w:t>pound</w:t>
      </w:r>
      <w:proofErr w:type="gramEnd"/>
      <w:r w:rsidR="00ED17C6">
        <w:t xml:space="preserve"> force</w:t>
      </w:r>
      <w:r w:rsidR="00E100C9">
        <w:t xml:space="preserve"> tensile strength</w:t>
      </w:r>
      <w:r w:rsidRPr="00F01F6D">
        <w:t>.</w:t>
      </w:r>
    </w:p>
    <w:p w14:paraId="6F31806E" w14:textId="77777777" w:rsidR="00562777" w:rsidRPr="00F01F6D" w:rsidRDefault="00562777" w:rsidP="00562777">
      <w:pPr>
        <w:pStyle w:val="SpecNormal"/>
      </w:pPr>
    </w:p>
    <w:p w14:paraId="394844B0" w14:textId="1426ECD4" w:rsidR="00B37B58" w:rsidRPr="00F01F6D" w:rsidRDefault="003718D3" w:rsidP="00465915">
      <w:pPr>
        <w:pStyle w:val="Level1"/>
      </w:pPr>
      <w:r>
        <w:t xml:space="preserve">//Base Sheet and// </w:t>
      </w:r>
      <w:r w:rsidR="00B37B58" w:rsidRPr="00F01F6D">
        <w:t>Membrane Ply Sheet</w:t>
      </w:r>
      <w:r w:rsidR="00F01F6D" w:rsidRPr="00F01F6D">
        <w:t>: ASTM </w:t>
      </w:r>
      <w:r w:rsidR="00B37B58" w:rsidRPr="00F01F6D">
        <w:t>D6163/D6163M</w:t>
      </w:r>
      <w:r w:rsidR="001032EB">
        <w:t xml:space="preserve"> or ASTM D6164/D6164M</w:t>
      </w:r>
      <w:r w:rsidR="00B37B58" w:rsidRPr="00F01F6D">
        <w:t>, Grade S, Type II or III, glass</w:t>
      </w:r>
      <w:r w:rsidR="00F01F6D" w:rsidRPr="00F01F6D">
        <w:noBreakHyphen/>
      </w:r>
      <w:r w:rsidR="00B37B58" w:rsidRPr="00F01F6D">
        <w:t>fiber</w:t>
      </w:r>
      <w:r w:rsidR="00F01F6D" w:rsidRPr="00F01F6D">
        <w:noBreakHyphen/>
      </w:r>
      <w:r w:rsidR="00B37B58" w:rsidRPr="00F01F6D">
        <w:t>reinforced, SBS/SEBS</w:t>
      </w:r>
      <w:r w:rsidR="00F01F6D" w:rsidRPr="00F01F6D">
        <w:noBreakHyphen/>
      </w:r>
      <w:r w:rsidR="00B37B58" w:rsidRPr="00F01F6D">
        <w:t xml:space="preserve">modified asphalt sheet, or </w:t>
      </w:r>
      <w:r w:rsidR="00F01F6D" w:rsidRPr="00F01F6D">
        <w:t>ASTM </w:t>
      </w:r>
      <w:r w:rsidR="00B37B58" w:rsidRPr="00F01F6D">
        <w:t>D6162/D6162M, Grade S, Type II or III, SBS/SEBS</w:t>
      </w:r>
      <w:r w:rsidR="00F01F6D" w:rsidRPr="00F01F6D">
        <w:noBreakHyphen/>
      </w:r>
      <w:r w:rsidR="00B37B58" w:rsidRPr="00F01F6D">
        <w:t>modified asphalt sheet</w:t>
      </w:r>
      <w:r w:rsidR="00F01F6D" w:rsidRPr="00F01F6D">
        <w:t xml:space="preserve">; </w:t>
      </w:r>
      <w:r w:rsidR="00B37B58" w:rsidRPr="00F01F6D">
        <w:t>smooth surfaced</w:t>
      </w:r>
      <w:r w:rsidR="00F01F6D" w:rsidRPr="00F01F6D">
        <w:t xml:space="preserve">; </w:t>
      </w:r>
      <w:r w:rsidR="00B37B58" w:rsidRPr="00F01F6D">
        <w:t>with the following minimum properties</w:t>
      </w:r>
      <w:r w:rsidR="00F01F6D" w:rsidRPr="00F01F6D">
        <w:t>:</w:t>
      </w:r>
    </w:p>
    <w:p w14:paraId="247FD7D3" w14:textId="5B9DD46C" w:rsidR="00B37B58" w:rsidRPr="00F01F6D" w:rsidRDefault="00B37B58" w:rsidP="00465915">
      <w:pPr>
        <w:pStyle w:val="Level2"/>
      </w:pPr>
      <w:r w:rsidRPr="00F01F6D">
        <w:t>Tensile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1032EB">
        <w:t>//</w:t>
      </w:r>
      <w:r w:rsidRPr="00F01F6D">
        <w:t>21 </w:t>
      </w:r>
      <w:proofErr w:type="spellStart"/>
      <w:r w:rsidRPr="00F01F6D">
        <w:t>kN</w:t>
      </w:r>
      <w:proofErr w:type="spellEnd"/>
      <w:r w:rsidRPr="00F01F6D">
        <w:t>/m</w:t>
      </w:r>
      <w:r w:rsidR="00ED17C6">
        <w:t>eter</w:t>
      </w:r>
      <w:r w:rsidRPr="00F01F6D">
        <w:t xml:space="preserve"> (120 </w:t>
      </w:r>
      <w:r w:rsidR="00ED17C6">
        <w:t>pound force</w:t>
      </w:r>
      <w:r w:rsidRPr="00F01F6D">
        <w:t>/in</w:t>
      </w:r>
      <w:r w:rsidR="00ED17C6">
        <w:t>ch</w:t>
      </w:r>
      <w:r w:rsidRPr="00F01F6D">
        <w:t>)</w:t>
      </w:r>
      <w:r w:rsidR="001032EB" w:rsidRPr="001032EB">
        <w:t xml:space="preserve"> </w:t>
      </w:r>
      <w:r w:rsidR="001032EB">
        <w:t xml:space="preserve">// 17.5 </w:t>
      </w:r>
      <w:proofErr w:type="spellStart"/>
      <w:r w:rsidR="001032EB">
        <w:t>kN</w:t>
      </w:r>
      <w:proofErr w:type="spellEnd"/>
      <w:r w:rsidR="001032EB">
        <w:t>/m</w:t>
      </w:r>
      <w:r w:rsidR="00ED17C6">
        <w:t>eter</w:t>
      </w:r>
      <w:r w:rsidR="001032EB">
        <w:t xml:space="preserve"> (100 </w:t>
      </w:r>
      <w:r w:rsidR="00ED17C6">
        <w:t>pound force</w:t>
      </w:r>
      <w:r w:rsidR="001032EB">
        <w:t>/in</w:t>
      </w:r>
      <w:r w:rsidR="00ED17C6">
        <w:t>ch</w:t>
      </w:r>
      <w:proofErr w:type="gramStart"/>
      <w:r w:rsidR="001032EB">
        <w:t>)</w:t>
      </w:r>
      <w:r w:rsidRPr="00F01F6D">
        <w:t>.</w:t>
      </w:r>
      <w:r w:rsidR="00E6015F">
        <w:t>/</w:t>
      </w:r>
      <w:proofErr w:type="gramEnd"/>
      <w:r w:rsidR="00E6015F">
        <w:t>/</w:t>
      </w:r>
    </w:p>
    <w:p w14:paraId="578782DB" w14:textId="4220CCC2" w:rsidR="00B37B58" w:rsidRPr="00F01F6D" w:rsidRDefault="00B37B58" w:rsidP="00465915">
      <w:pPr>
        <w:pStyle w:val="Level2"/>
      </w:pPr>
      <w:r w:rsidRPr="00F01F6D">
        <w:t>Tear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1032EB">
        <w:t>//</w:t>
      </w:r>
      <w:r w:rsidRPr="00F01F6D">
        <w:t>890</w:t>
      </w:r>
      <w:r w:rsidR="00F01F6D" w:rsidRPr="00F01F6D">
        <w:t> N (</w:t>
      </w:r>
      <w:proofErr w:type="gramStart"/>
      <w:r w:rsidRPr="00F01F6D">
        <w:t>200</w:t>
      </w:r>
      <w:r w:rsidR="00F01F6D" w:rsidRPr="00F01F6D">
        <w:t> </w:t>
      </w:r>
      <w:r w:rsidR="00ED17C6">
        <w:t>pound</w:t>
      </w:r>
      <w:proofErr w:type="gramEnd"/>
      <w:r w:rsidR="00ED17C6">
        <w:t xml:space="preserve"> force</w:t>
      </w:r>
      <w:r w:rsidR="00F01F6D" w:rsidRPr="00F01F6D">
        <w:t>.)</w:t>
      </w:r>
      <w:r w:rsidR="001032EB" w:rsidRPr="001032EB">
        <w:t xml:space="preserve"> </w:t>
      </w:r>
      <w:r w:rsidR="001032EB">
        <w:t>// 748kN/m</w:t>
      </w:r>
      <w:r w:rsidR="00ED17C6">
        <w:t>eter</w:t>
      </w:r>
      <w:r w:rsidR="001032EB">
        <w:t xml:space="preserve"> (</w:t>
      </w:r>
      <w:proofErr w:type="gramStart"/>
      <w:r w:rsidR="001032EB">
        <w:t xml:space="preserve">170 </w:t>
      </w:r>
      <w:r w:rsidR="00ED17C6">
        <w:t>pound</w:t>
      </w:r>
      <w:proofErr w:type="gramEnd"/>
      <w:r w:rsidR="00ED17C6">
        <w:t xml:space="preserve"> force</w:t>
      </w:r>
      <w:r w:rsidR="001032EB">
        <w:t>)//</w:t>
      </w:r>
      <w:r w:rsidR="001032EB" w:rsidRPr="00F01F6D">
        <w:t>.</w:t>
      </w:r>
    </w:p>
    <w:p w14:paraId="04B3F729" w14:textId="63D1AA0A" w:rsidR="00B37B58" w:rsidRPr="00F01F6D" w:rsidRDefault="00B37B58" w:rsidP="00465915">
      <w:pPr>
        <w:pStyle w:val="Level2"/>
      </w:pPr>
      <w:r w:rsidRPr="00F01F6D">
        <w:t>Elongation at 23</w:t>
      </w:r>
      <w:r w:rsidR="00F01F6D" w:rsidRPr="00F01F6D">
        <w:t> degrees C (</w:t>
      </w:r>
      <w:r w:rsidRPr="00F01F6D">
        <w:t>73</w:t>
      </w:r>
      <w:r w:rsidR="00F01F6D" w:rsidRPr="00F01F6D">
        <w:t> degrees F)</w:t>
      </w:r>
      <w:r w:rsidRPr="00F01F6D">
        <w:t xml:space="preserve">, minimum, cross machine direction, at 5 percent maximum load </w:t>
      </w:r>
      <w:r w:rsidR="00F01F6D" w:rsidRPr="00F01F6D">
        <w:t>ASTM </w:t>
      </w:r>
      <w:r w:rsidRPr="00F01F6D">
        <w:t>D5147/D5147M</w:t>
      </w:r>
      <w:r w:rsidR="00F01F6D" w:rsidRPr="00F01F6D">
        <w:t xml:space="preserve">: </w:t>
      </w:r>
      <w:r w:rsidRPr="00F01F6D">
        <w:t xml:space="preserve">40 </w:t>
      </w:r>
      <w:proofErr w:type="gramStart"/>
      <w:r w:rsidRPr="00F01F6D">
        <w:t>percent.</w:t>
      </w:r>
      <w:r w:rsidR="00E6015F">
        <w:t>/</w:t>
      </w:r>
      <w:proofErr w:type="gramEnd"/>
      <w:r w:rsidR="00E6015F">
        <w:t>/</w:t>
      </w:r>
    </w:p>
    <w:p w14:paraId="071D8D15" w14:textId="77777777" w:rsidR="00B37B58" w:rsidRDefault="00B37B58" w:rsidP="00465915">
      <w:pPr>
        <w:pStyle w:val="SpecNote"/>
        <w:outlineLvl w:val="9"/>
      </w:pPr>
      <w:r w:rsidRPr="00F01F6D">
        <w:t>SPEC WRITER NOTE</w:t>
      </w:r>
      <w:r w:rsidR="00F01F6D" w:rsidRPr="00F01F6D">
        <w:t xml:space="preserve">: </w:t>
      </w:r>
      <w:r w:rsidRPr="00F01F6D">
        <w:t>Retain smooth</w:t>
      </w:r>
      <w:r w:rsidR="00F01F6D" w:rsidRPr="00F01F6D">
        <w:noBreakHyphen/>
      </w:r>
      <w:r w:rsidRPr="00F01F6D">
        <w:t>surfaced sheet below as the cap sheet for a two</w:t>
      </w:r>
      <w:r w:rsidR="00F01F6D" w:rsidRPr="00F01F6D">
        <w:noBreakHyphen/>
      </w:r>
      <w:r w:rsidRPr="00F01F6D">
        <w:t xml:space="preserve"> or three</w:t>
      </w:r>
      <w:r w:rsidR="00F01F6D" w:rsidRPr="00F01F6D">
        <w:noBreakHyphen/>
      </w:r>
      <w:r w:rsidRPr="00F01F6D">
        <w:t xml:space="preserve"> ply system to receive a field</w:t>
      </w:r>
      <w:r w:rsidR="00F01F6D" w:rsidRPr="00F01F6D">
        <w:noBreakHyphen/>
      </w:r>
      <w:r w:rsidRPr="00F01F6D">
        <w:t>applied coating or aggregate surfacing. Certain aggregate surfacing systems meet Class A fire</w:t>
      </w:r>
      <w:r w:rsidR="00F01F6D" w:rsidRPr="00F01F6D">
        <w:noBreakHyphen/>
      </w:r>
      <w:r w:rsidRPr="00F01F6D">
        <w:t>test requirements.</w:t>
      </w:r>
    </w:p>
    <w:p w14:paraId="5918DCEB" w14:textId="77777777" w:rsidR="00562777" w:rsidRPr="00F01F6D" w:rsidRDefault="00562777" w:rsidP="00562777">
      <w:pPr>
        <w:pStyle w:val="SpecNormal"/>
      </w:pPr>
    </w:p>
    <w:p w14:paraId="13BA000D" w14:textId="77777777" w:rsidR="00B37B58" w:rsidRPr="00F01F6D" w:rsidRDefault="00B37B58" w:rsidP="00465915">
      <w:pPr>
        <w:pStyle w:val="Level1"/>
      </w:pPr>
      <w:r w:rsidRPr="00F01F6D">
        <w:lastRenderedPageBreak/>
        <w:t>Membrane Cap Sheet</w:t>
      </w:r>
      <w:r w:rsidR="00F01F6D" w:rsidRPr="00F01F6D">
        <w:t xml:space="preserve">: </w:t>
      </w:r>
      <w:r w:rsidRPr="00F01F6D">
        <w:t>Same as ply sheet.</w:t>
      </w:r>
    </w:p>
    <w:p w14:paraId="61A0A6A5" w14:textId="77777777" w:rsidR="00B37B58" w:rsidRDefault="00B37B58" w:rsidP="00465915">
      <w:pPr>
        <w:pStyle w:val="SpecNote"/>
        <w:outlineLvl w:val="9"/>
      </w:pPr>
      <w:r w:rsidRPr="00F01F6D">
        <w:t>SPEC WRITER NOTE</w:t>
      </w:r>
      <w:r w:rsidR="00F01F6D" w:rsidRPr="00F01F6D">
        <w:t xml:space="preserve">: </w:t>
      </w:r>
      <w:r w:rsidRPr="00F01F6D">
        <w:t>Retain granular</w:t>
      </w:r>
      <w:r w:rsidR="00F01F6D" w:rsidRPr="00F01F6D">
        <w:noBreakHyphen/>
      </w:r>
      <w:r w:rsidRPr="00F01F6D">
        <w:t>surfaced cap sheet below as part of a two</w:t>
      </w:r>
      <w:r w:rsidR="00F01F6D" w:rsidRPr="00F01F6D">
        <w:noBreakHyphen/>
      </w:r>
      <w:r w:rsidRPr="00F01F6D">
        <w:t xml:space="preserve"> or three</w:t>
      </w:r>
      <w:r w:rsidR="00F01F6D" w:rsidRPr="00F01F6D">
        <w:noBreakHyphen/>
      </w:r>
      <w:r w:rsidRPr="00F01F6D">
        <w:t xml:space="preserve"> ply system where Class A fire</w:t>
      </w:r>
      <w:r w:rsidR="00F01F6D" w:rsidRPr="00F01F6D">
        <w:noBreakHyphen/>
      </w:r>
      <w:r w:rsidRPr="00F01F6D">
        <w:t>test roof surface is required.</w:t>
      </w:r>
    </w:p>
    <w:p w14:paraId="29DFFEDC" w14:textId="77777777" w:rsidR="00562777" w:rsidRPr="00F01F6D" w:rsidRDefault="00562777" w:rsidP="00562777">
      <w:pPr>
        <w:pStyle w:val="SpecNormal"/>
      </w:pPr>
    </w:p>
    <w:p w14:paraId="6B26036C" w14:textId="6F1B25BF" w:rsidR="00B37B58" w:rsidRPr="00F01F6D" w:rsidRDefault="00B37B58" w:rsidP="00465915">
      <w:pPr>
        <w:pStyle w:val="Level1"/>
      </w:pPr>
      <w:r w:rsidRPr="00F01F6D">
        <w:t>Membrane Cap Sheet</w:t>
      </w:r>
      <w:r w:rsidR="00F01F6D" w:rsidRPr="00F01F6D">
        <w:t>: ASTM </w:t>
      </w:r>
      <w:r w:rsidRPr="00F01F6D">
        <w:t>D6163/D6163M</w:t>
      </w:r>
      <w:r w:rsidR="001032EB">
        <w:t xml:space="preserve"> or ASTM D6164/D6164M</w:t>
      </w:r>
      <w:r w:rsidRPr="00F01F6D">
        <w:t>, Grade G, Type II, glass</w:t>
      </w:r>
      <w:r w:rsidR="00F01F6D" w:rsidRPr="00F01F6D">
        <w:noBreakHyphen/>
      </w:r>
      <w:r w:rsidRPr="00F01F6D">
        <w:t>fiber</w:t>
      </w:r>
      <w:r w:rsidR="00F01F6D" w:rsidRPr="00F01F6D">
        <w:noBreakHyphen/>
      </w:r>
      <w:r w:rsidRPr="00F01F6D">
        <w:t>reinforced, SBS/SEBS/SIS modified asphalt sheet</w:t>
      </w:r>
      <w:r w:rsidR="00F01F6D" w:rsidRPr="00F01F6D">
        <w:t xml:space="preserve">; </w:t>
      </w:r>
      <w:r w:rsidRPr="00F01F6D">
        <w:t>granular surfaced</w:t>
      </w:r>
      <w:r w:rsidR="00F01F6D" w:rsidRPr="00F01F6D">
        <w:t xml:space="preserve">; </w:t>
      </w:r>
      <w:r w:rsidRPr="00F01F6D">
        <w:t>and as follows</w:t>
      </w:r>
      <w:r w:rsidR="00F01F6D" w:rsidRPr="00F01F6D">
        <w:t>:</w:t>
      </w:r>
    </w:p>
    <w:p w14:paraId="2C5E2D43" w14:textId="77777777" w:rsidR="00B37B58" w:rsidRPr="00F01F6D" w:rsidRDefault="00B37B58" w:rsidP="00465915">
      <w:pPr>
        <w:pStyle w:val="Level2"/>
      </w:pPr>
      <w:r w:rsidRPr="00F01F6D">
        <w:t>Exterior Fire</w:t>
      </w:r>
      <w:r w:rsidR="00F01F6D" w:rsidRPr="00F01F6D">
        <w:noBreakHyphen/>
      </w:r>
      <w:r w:rsidRPr="00F01F6D">
        <w:t xml:space="preserve">Test Exposure, </w:t>
      </w:r>
      <w:r w:rsidR="00F01F6D" w:rsidRPr="00F01F6D">
        <w:t>ASTM </w:t>
      </w:r>
      <w:r w:rsidRPr="00F01F6D">
        <w:t>E108</w:t>
      </w:r>
      <w:r w:rsidR="00F01F6D" w:rsidRPr="00F01F6D">
        <w:t xml:space="preserve">: </w:t>
      </w:r>
      <w:r w:rsidRPr="00F01F6D">
        <w:t>Class A.</w:t>
      </w:r>
    </w:p>
    <w:p w14:paraId="33FB33E4" w14:textId="01A600C7" w:rsidR="00B37B58" w:rsidRPr="00F01F6D" w:rsidRDefault="00B37B58" w:rsidP="00465915">
      <w:pPr>
        <w:pStyle w:val="Level2"/>
      </w:pPr>
      <w:r w:rsidRPr="00F01F6D">
        <w:t>Tensile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1032EB">
        <w:t>//</w:t>
      </w:r>
      <w:r w:rsidRPr="00F01F6D">
        <w:t>24 </w:t>
      </w:r>
      <w:proofErr w:type="spellStart"/>
      <w:r w:rsidRPr="00F01F6D">
        <w:t>kN</w:t>
      </w:r>
      <w:proofErr w:type="spellEnd"/>
      <w:r w:rsidRPr="00F01F6D">
        <w:t>/m</w:t>
      </w:r>
      <w:r w:rsidR="00ED17C6">
        <w:t>eter</w:t>
      </w:r>
      <w:r w:rsidRPr="00F01F6D">
        <w:t xml:space="preserve"> (</w:t>
      </w:r>
      <w:proofErr w:type="gramStart"/>
      <w:r w:rsidRPr="00F01F6D">
        <w:t>140 </w:t>
      </w:r>
      <w:r w:rsidR="00ED17C6">
        <w:t>pound</w:t>
      </w:r>
      <w:proofErr w:type="gramEnd"/>
      <w:r w:rsidR="00ED17C6">
        <w:t xml:space="preserve"> force</w:t>
      </w:r>
      <w:r w:rsidR="00ED17C6" w:rsidRPr="00F01F6D">
        <w:t xml:space="preserve"> </w:t>
      </w:r>
      <w:r w:rsidRPr="00F01F6D">
        <w:t>/in</w:t>
      </w:r>
      <w:r w:rsidR="00ED17C6">
        <w:t>ch</w:t>
      </w:r>
      <w:r w:rsidRPr="00F01F6D">
        <w:t>)</w:t>
      </w:r>
      <w:r w:rsidR="001032EB">
        <w:t xml:space="preserve">// 20.5 </w:t>
      </w:r>
      <w:proofErr w:type="spellStart"/>
      <w:r w:rsidR="001032EB">
        <w:t>kN</w:t>
      </w:r>
      <w:proofErr w:type="spellEnd"/>
      <w:r w:rsidR="001032EB">
        <w:t>/m</w:t>
      </w:r>
      <w:r w:rsidR="00ED17C6">
        <w:t>eter</w:t>
      </w:r>
      <w:r w:rsidR="001032EB">
        <w:t xml:space="preserve"> (120 </w:t>
      </w:r>
      <w:r w:rsidR="00ED17C6">
        <w:t>pound force</w:t>
      </w:r>
      <w:r w:rsidR="001032EB">
        <w:t>)</w:t>
      </w:r>
      <w:r w:rsidR="00E6015F">
        <w:t>//</w:t>
      </w:r>
      <w:r w:rsidR="00E6015F" w:rsidRPr="00F01F6D">
        <w:t>.</w:t>
      </w:r>
    </w:p>
    <w:p w14:paraId="47026F6B" w14:textId="6F2CAC4C" w:rsidR="00B37B58" w:rsidRPr="00F01F6D" w:rsidRDefault="00B37B58" w:rsidP="00465915">
      <w:pPr>
        <w:pStyle w:val="Level2"/>
      </w:pPr>
      <w:r w:rsidRPr="00F01F6D">
        <w:t>Tear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1032EB">
        <w:t>//</w:t>
      </w:r>
      <w:r w:rsidRPr="00F01F6D">
        <w:t>880</w:t>
      </w:r>
      <w:r w:rsidR="00F01F6D" w:rsidRPr="00F01F6D">
        <w:t> N (</w:t>
      </w:r>
      <w:proofErr w:type="gramStart"/>
      <w:r w:rsidRPr="00F01F6D">
        <w:t>200</w:t>
      </w:r>
      <w:r w:rsidR="00F01F6D" w:rsidRPr="00F01F6D">
        <w:t> </w:t>
      </w:r>
      <w:r w:rsidR="00ED17C6">
        <w:t>pound</w:t>
      </w:r>
      <w:proofErr w:type="gramEnd"/>
      <w:r w:rsidR="00ED17C6">
        <w:t xml:space="preserve"> force</w:t>
      </w:r>
      <w:r w:rsidR="00F01F6D" w:rsidRPr="00F01F6D">
        <w:t>)</w:t>
      </w:r>
      <w:r w:rsidR="001032EB" w:rsidRPr="001032EB">
        <w:t xml:space="preserve"> </w:t>
      </w:r>
      <w:r w:rsidR="001032EB">
        <w:t>// 748kN/m</w:t>
      </w:r>
      <w:r w:rsidR="00ED17C6">
        <w:t>eter</w:t>
      </w:r>
      <w:r w:rsidR="001032EB">
        <w:t xml:space="preserve"> (170 </w:t>
      </w:r>
      <w:r w:rsidR="00ED17C6">
        <w:t>pound force</w:t>
      </w:r>
      <w:r w:rsidR="001032EB">
        <w:t>)//</w:t>
      </w:r>
      <w:r w:rsidRPr="00F01F6D">
        <w:t>.</w:t>
      </w:r>
    </w:p>
    <w:p w14:paraId="4379418D" w14:textId="77777777" w:rsidR="00B37B58" w:rsidRPr="00F01F6D" w:rsidRDefault="00B37B58" w:rsidP="00465915">
      <w:pPr>
        <w:pStyle w:val="Level2"/>
      </w:pPr>
      <w:r w:rsidRPr="00F01F6D">
        <w:t>Elongation at 23</w:t>
      </w:r>
      <w:r w:rsidR="00F01F6D" w:rsidRPr="00F01F6D">
        <w:t> degrees C (</w:t>
      </w:r>
      <w:r w:rsidRPr="00F01F6D">
        <w:t>73</w:t>
      </w:r>
      <w:r w:rsidR="00F01F6D" w:rsidRPr="00F01F6D">
        <w:t> degrees F)</w:t>
      </w:r>
      <w:r w:rsidRPr="00F01F6D">
        <w:t xml:space="preserve">, minimum, cross machine direction, at 5 percent maximum load </w:t>
      </w:r>
      <w:r w:rsidR="00F01F6D" w:rsidRPr="00F01F6D">
        <w:t>ASTM </w:t>
      </w:r>
      <w:r w:rsidRPr="00F01F6D">
        <w:t>D5147/D5147M</w:t>
      </w:r>
      <w:r w:rsidR="00F01F6D" w:rsidRPr="00F01F6D">
        <w:t xml:space="preserve">: </w:t>
      </w:r>
      <w:r w:rsidRPr="00F01F6D">
        <w:t>40 percent.</w:t>
      </w:r>
    </w:p>
    <w:p w14:paraId="1DD4845C" w14:textId="77777777" w:rsidR="00B37B58" w:rsidRPr="00F01F6D" w:rsidRDefault="00B37B58" w:rsidP="00465915">
      <w:pPr>
        <w:pStyle w:val="Level2"/>
      </w:pPr>
      <w:r w:rsidRPr="00F01F6D">
        <w:t xml:space="preserve">Low Temperature Flex, maximum, </w:t>
      </w:r>
      <w:r w:rsidR="00F01F6D" w:rsidRPr="00F01F6D">
        <w:t>ASTM </w:t>
      </w:r>
      <w:r w:rsidRPr="00F01F6D">
        <w:t>D5147/D5147M</w:t>
      </w:r>
      <w:r w:rsidR="00F01F6D" w:rsidRPr="00F01F6D">
        <w:t xml:space="preserve">: </w:t>
      </w:r>
      <w:r w:rsidR="00F01F6D" w:rsidRPr="00F01F6D">
        <w:noBreakHyphen/>
      </w:r>
      <w:r w:rsidRPr="00F01F6D">
        <w:t>31</w:t>
      </w:r>
      <w:r w:rsidR="00F01F6D" w:rsidRPr="00F01F6D">
        <w:t> degrees C (</w:t>
      </w:r>
      <w:r w:rsidR="00F01F6D" w:rsidRPr="00F01F6D">
        <w:noBreakHyphen/>
      </w:r>
      <w:r w:rsidRPr="00F01F6D">
        <w:t>25</w:t>
      </w:r>
      <w:r w:rsidR="00F01F6D" w:rsidRPr="00F01F6D">
        <w:t> degrees F)</w:t>
      </w:r>
      <w:r w:rsidRPr="00F01F6D">
        <w:t>.</w:t>
      </w:r>
    </w:p>
    <w:p w14:paraId="7CE6717E" w14:textId="77777777" w:rsidR="00B37B58" w:rsidRDefault="00B37B58" w:rsidP="00465915">
      <w:pPr>
        <w:pStyle w:val="SpecNote"/>
        <w:outlineLvl w:val="9"/>
      </w:pPr>
      <w:r w:rsidRPr="00F01F6D">
        <w:t>SPEC WRITER NOTE</w:t>
      </w:r>
      <w:r w:rsidR="00F01F6D" w:rsidRPr="00F01F6D">
        <w:t xml:space="preserve">: </w:t>
      </w:r>
      <w:r w:rsidRPr="00F01F6D">
        <w:t>Retain cap sheet below as part of a two</w:t>
      </w:r>
      <w:r w:rsidR="00F01F6D" w:rsidRPr="00F01F6D">
        <w:noBreakHyphen/>
      </w:r>
      <w:r w:rsidRPr="00F01F6D">
        <w:t xml:space="preserve"> or three</w:t>
      </w:r>
      <w:r w:rsidR="00F01F6D" w:rsidRPr="00F01F6D">
        <w:noBreakHyphen/>
      </w:r>
      <w:r w:rsidRPr="00F01F6D">
        <w:t xml:space="preserve"> ply system where Class A fire</w:t>
      </w:r>
      <w:r w:rsidR="00F01F6D" w:rsidRPr="00F01F6D">
        <w:noBreakHyphen/>
      </w:r>
      <w:r w:rsidRPr="00F01F6D">
        <w:t xml:space="preserve">test roof surface is </w:t>
      </w:r>
      <w:proofErr w:type="gramStart"/>
      <w:r w:rsidRPr="00F01F6D">
        <w:t>required</w:t>
      </w:r>
      <w:proofErr w:type="gramEnd"/>
      <w:r w:rsidRPr="00F01F6D">
        <w:t xml:space="preserve"> and surface must meet solar reflectance and emittance requirements.</w:t>
      </w:r>
    </w:p>
    <w:p w14:paraId="11410F72" w14:textId="77777777" w:rsidR="00562777" w:rsidRPr="00F01F6D" w:rsidRDefault="00562777" w:rsidP="00562777">
      <w:pPr>
        <w:pStyle w:val="SpecNormal"/>
      </w:pPr>
    </w:p>
    <w:p w14:paraId="2F9CF831" w14:textId="5B95EF53" w:rsidR="00B37B58" w:rsidRPr="00F01F6D" w:rsidRDefault="00B37B58" w:rsidP="00465915">
      <w:pPr>
        <w:pStyle w:val="Level1"/>
      </w:pPr>
      <w:r w:rsidRPr="00F01F6D">
        <w:t>Membrane Cap Sheet</w:t>
      </w:r>
      <w:r w:rsidR="00F01F6D" w:rsidRPr="00F01F6D">
        <w:t>: ASTM </w:t>
      </w:r>
      <w:r w:rsidRPr="00F01F6D">
        <w:t>D6163/D6163M</w:t>
      </w:r>
      <w:r w:rsidR="00BE03B8">
        <w:t xml:space="preserve"> or ASTM D6164/6164M</w:t>
      </w:r>
      <w:r w:rsidRPr="00F01F6D">
        <w:t>, Grade G, Type II, glass</w:t>
      </w:r>
      <w:r w:rsidR="00F01F6D" w:rsidRPr="00F01F6D">
        <w:noBreakHyphen/>
      </w:r>
      <w:r w:rsidRPr="00F01F6D">
        <w:t>fiber</w:t>
      </w:r>
      <w:r w:rsidR="00F01F6D" w:rsidRPr="00F01F6D">
        <w:noBreakHyphen/>
      </w:r>
      <w:r w:rsidRPr="00F01F6D">
        <w:t>reinforced, SBS</w:t>
      </w:r>
      <w:r w:rsidR="00F01F6D" w:rsidRPr="00F01F6D">
        <w:noBreakHyphen/>
      </w:r>
      <w:r w:rsidRPr="00F01F6D">
        <w:t>modified asphalt sheet</w:t>
      </w:r>
      <w:r w:rsidR="00F01F6D" w:rsidRPr="00F01F6D">
        <w:t xml:space="preserve">; </w:t>
      </w:r>
      <w:r w:rsidRPr="00F01F6D">
        <w:t>granular surfaced with a factory applied, white, reflective, acrylic coating</w:t>
      </w:r>
      <w:r w:rsidR="00F01F6D" w:rsidRPr="00F01F6D">
        <w:t>; CRRC </w:t>
      </w:r>
      <w:r w:rsidRPr="00F01F6D">
        <w:t>listed and California Title 24 Energy Code compliant</w:t>
      </w:r>
      <w:r w:rsidR="00F01F6D" w:rsidRPr="00F01F6D">
        <w:t xml:space="preserve">; </w:t>
      </w:r>
      <w:r w:rsidRPr="00F01F6D">
        <w:t>and as follows</w:t>
      </w:r>
      <w:r w:rsidR="00F01F6D" w:rsidRPr="00F01F6D">
        <w:t>:</w:t>
      </w:r>
    </w:p>
    <w:p w14:paraId="33EA4EBC" w14:textId="77777777" w:rsidR="00B37B58" w:rsidRPr="00F01F6D" w:rsidRDefault="00B37B58" w:rsidP="00465915">
      <w:pPr>
        <w:pStyle w:val="Level2"/>
      </w:pPr>
      <w:r w:rsidRPr="00F01F6D">
        <w:t>Exterior Fire</w:t>
      </w:r>
      <w:r w:rsidR="00F01F6D" w:rsidRPr="00F01F6D">
        <w:noBreakHyphen/>
      </w:r>
      <w:r w:rsidRPr="00F01F6D">
        <w:t xml:space="preserve">Test Exposure, </w:t>
      </w:r>
      <w:r w:rsidR="00F01F6D" w:rsidRPr="00F01F6D">
        <w:t>ASTM </w:t>
      </w:r>
      <w:r w:rsidRPr="00F01F6D">
        <w:t>E108</w:t>
      </w:r>
      <w:r w:rsidR="00F01F6D" w:rsidRPr="00F01F6D">
        <w:t xml:space="preserve">: </w:t>
      </w:r>
      <w:r w:rsidRPr="00F01F6D">
        <w:t>Class A.</w:t>
      </w:r>
    </w:p>
    <w:p w14:paraId="3EDB6175" w14:textId="7727F0D4" w:rsidR="00B37B58" w:rsidRPr="00F01F6D" w:rsidRDefault="00B37B58" w:rsidP="00465915">
      <w:pPr>
        <w:pStyle w:val="Level2"/>
      </w:pPr>
      <w:r w:rsidRPr="00F01F6D">
        <w:t>Tensile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BE03B8">
        <w:t>//</w:t>
      </w:r>
      <w:r w:rsidRPr="00F01F6D">
        <w:t>12.2 </w:t>
      </w:r>
      <w:proofErr w:type="spellStart"/>
      <w:r w:rsidRPr="00F01F6D">
        <w:t>kN</w:t>
      </w:r>
      <w:proofErr w:type="spellEnd"/>
      <w:r w:rsidRPr="00F01F6D">
        <w:t>/m</w:t>
      </w:r>
      <w:r w:rsidR="00ED17C6">
        <w:t>eter</w:t>
      </w:r>
      <w:r w:rsidRPr="00F01F6D">
        <w:t xml:space="preserve"> (</w:t>
      </w:r>
      <w:proofErr w:type="gramStart"/>
      <w:r w:rsidRPr="00F01F6D">
        <w:t>70 </w:t>
      </w:r>
      <w:r w:rsidR="00ED17C6">
        <w:t>pound</w:t>
      </w:r>
      <w:proofErr w:type="gramEnd"/>
      <w:r w:rsidR="00ED17C6">
        <w:t xml:space="preserve"> force</w:t>
      </w:r>
      <w:r w:rsidRPr="00F01F6D">
        <w:t>/in</w:t>
      </w:r>
      <w:r w:rsidR="00ED17C6">
        <w:t>ch</w:t>
      </w:r>
      <w:r w:rsidRPr="00F01F6D">
        <w:t>)</w:t>
      </w:r>
      <w:r w:rsidR="00BE03B8" w:rsidRPr="00BE03B8">
        <w:t xml:space="preserve"> </w:t>
      </w:r>
      <w:r w:rsidR="00BE03B8">
        <w:t xml:space="preserve">// 8.7 </w:t>
      </w:r>
      <w:proofErr w:type="spellStart"/>
      <w:r w:rsidR="00BE03B8">
        <w:t>kN</w:t>
      </w:r>
      <w:proofErr w:type="spellEnd"/>
      <w:r w:rsidR="00BE03B8">
        <w:t>/m</w:t>
      </w:r>
      <w:r w:rsidR="00ED17C6">
        <w:t>eter</w:t>
      </w:r>
      <w:r w:rsidR="00BE03B8">
        <w:t xml:space="preserve"> (50 </w:t>
      </w:r>
      <w:r w:rsidR="00ED17C6">
        <w:t>pound force</w:t>
      </w:r>
      <w:r w:rsidR="00BE03B8">
        <w:t>/in</w:t>
      </w:r>
      <w:r w:rsidR="00ED17C6">
        <w:t>ch</w:t>
      </w:r>
      <w:r w:rsidR="00BE03B8">
        <w:t>)//</w:t>
      </w:r>
      <w:r w:rsidR="00BE03B8" w:rsidRPr="00F01F6D">
        <w:t>.</w:t>
      </w:r>
    </w:p>
    <w:p w14:paraId="01369335" w14:textId="7D752941" w:rsidR="00B37B58" w:rsidRPr="00F01F6D" w:rsidRDefault="00B37B58" w:rsidP="00465915">
      <w:pPr>
        <w:pStyle w:val="Level2"/>
      </w:pPr>
      <w:r w:rsidRPr="00F01F6D">
        <w:t>Tear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00BE03B8">
        <w:t>//</w:t>
      </w:r>
      <w:r w:rsidRPr="00F01F6D">
        <w:t>440</w:t>
      </w:r>
      <w:r w:rsidR="00F01F6D" w:rsidRPr="00F01F6D">
        <w:t> N (</w:t>
      </w:r>
      <w:proofErr w:type="gramStart"/>
      <w:r w:rsidRPr="00F01F6D">
        <w:t>100</w:t>
      </w:r>
      <w:r w:rsidR="00F01F6D" w:rsidRPr="00F01F6D">
        <w:t> </w:t>
      </w:r>
      <w:r w:rsidR="00ED17C6">
        <w:t>pound</w:t>
      </w:r>
      <w:proofErr w:type="gramEnd"/>
      <w:r w:rsidR="00ED17C6">
        <w:t xml:space="preserve"> force</w:t>
      </w:r>
      <w:r w:rsidR="00F01F6D" w:rsidRPr="00F01F6D">
        <w:t>)</w:t>
      </w:r>
      <w:r w:rsidR="00BE03B8">
        <w:t xml:space="preserve">// 352 </w:t>
      </w:r>
      <w:proofErr w:type="spellStart"/>
      <w:r w:rsidR="00BE03B8">
        <w:t>kN</w:t>
      </w:r>
      <w:proofErr w:type="spellEnd"/>
      <w:r w:rsidR="00BE03B8">
        <w:t>/m</w:t>
      </w:r>
      <w:r w:rsidR="00E6015F">
        <w:t>eter</w:t>
      </w:r>
      <w:r w:rsidR="00BE03B8">
        <w:t xml:space="preserve"> (80 </w:t>
      </w:r>
      <w:r w:rsidR="00E6015F">
        <w:t>pound force)//</w:t>
      </w:r>
      <w:r w:rsidRPr="00F01F6D">
        <w:t>.</w:t>
      </w:r>
    </w:p>
    <w:p w14:paraId="25BA1998" w14:textId="77777777" w:rsidR="00B37B58" w:rsidRPr="00F01F6D" w:rsidRDefault="00B37B58" w:rsidP="00465915">
      <w:pPr>
        <w:pStyle w:val="Level2"/>
      </w:pPr>
      <w:r w:rsidRPr="00F01F6D">
        <w:t>Elongation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Pr="00F01F6D">
        <w:t>7.5 percent.</w:t>
      </w:r>
    </w:p>
    <w:p w14:paraId="6F749EAE" w14:textId="77777777" w:rsidR="00B37B58" w:rsidRPr="00F01F6D" w:rsidRDefault="00B37B58" w:rsidP="00465915">
      <w:pPr>
        <w:pStyle w:val="Level2"/>
      </w:pPr>
      <w:r w:rsidRPr="00F01F6D">
        <w:lastRenderedPageBreak/>
        <w:t xml:space="preserve">Low Temperature Flex, maximum, </w:t>
      </w:r>
      <w:r w:rsidR="00F01F6D" w:rsidRPr="00F01F6D">
        <w:t>ASTM </w:t>
      </w:r>
      <w:r w:rsidRPr="00F01F6D">
        <w:t xml:space="preserve">D5147/D5147M, </w:t>
      </w:r>
      <w:r w:rsidR="00F01F6D" w:rsidRPr="00F01F6D">
        <w:noBreakHyphen/>
      </w:r>
      <w:r w:rsidRPr="00F01F6D">
        <w:t>26</w:t>
      </w:r>
      <w:r w:rsidR="00F01F6D" w:rsidRPr="00F01F6D">
        <w:t> degrees C (</w:t>
      </w:r>
      <w:r w:rsidR="00F01F6D" w:rsidRPr="00F01F6D">
        <w:noBreakHyphen/>
      </w:r>
      <w:r w:rsidRPr="00F01F6D">
        <w:t>15</w:t>
      </w:r>
      <w:r w:rsidR="00F01F6D" w:rsidRPr="00F01F6D">
        <w:t> degrees F)</w:t>
      </w:r>
      <w:r w:rsidRPr="00F01F6D">
        <w:t>.</w:t>
      </w:r>
    </w:p>
    <w:p w14:paraId="67F862F8" w14:textId="77777777" w:rsidR="00B37B58" w:rsidRPr="00F01F6D" w:rsidRDefault="00B37B58" w:rsidP="00465915">
      <w:pPr>
        <w:pStyle w:val="Level2"/>
      </w:pPr>
      <w:r w:rsidRPr="00F01F6D">
        <w:t xml:space="preserve">Reflectance, </w:t>
      </w:r>
      <w:r w:rsidR="00F01F6D" w:rsidRPr="00F01F6D">
        <w:t>ASTM </w:t>
      </w:r>
      <w:r w:rsidRPr="00F01F6D">
        <w:t>C1549</w:t>
      </w:r>
      <w:r w:rsidR="00F01F6D" w:rsidRPr="00F01F6D">
        <w:t xml:space="preserve">: </w:t>
      </w:r>
      <w:r w:rsidRPr="00F01F6D">
        <w:t>71 percent.</w:t>
      </w:r>
    </w:p>
    <w:p w14:paraId="3EF9BFF3" w14:textId="77777777" w:rsidR="00B37B58" w:rsidRPr="00F01F6D" w:rsidRDefault="00B37B58" w:rsidP="00465915">
      <w:pPr>
        <w:pStyle w:val="Level2"/>
      </w:pPr>
      <w:r w:rsidRPr="00F01F6D">
        <w:t xml:space="preserve">Thermal Emittance, </w:t>
      </w:r>
      <w:r w:rsidR="00F01F6D" w:rsidRPr="00F01F6D">
        <w:t>ASTM </w:t>
      </w:r>
      <w:r w:rsidRPr="00F01F6D">
        <w:t>C1371</w:t>
      </w:r>
      <w:r w:rsidR="00F01F6D" w:rsidRPr="00F01F6D">
        <w:t xml:space="preserve">: </w:t>
      </w:r>
      <w:r w:rsidRPr="00F01F6D">
        <w:t>0.87.</w:t>
      </w:r>
    </w:p>
    <w:p w14:paraId="0E45B0C9" w14:textId="77777777" w:rsidR="00B37B58" w:rsidRPr="00F01F6D" w:rsidRDefault="00B37B58" w:rsidP="00465915">
      <w:pPr>
        <w:pStyle w:val="Level2"/>
      </w:pPr>
      <w:r w:rsidRPr="00F01F6D">
        <w:t xml:space="preserve">Solar Reflectance Index (SRI), </w:t>
      </w:r>
      <w:r w:rsidR="00F01F6D" w:rsidRPr="00F01F6D">
        <w:t>ASTM </w:t>
      </w:r>
      <w:r w:rsidRPr="00F01F6D">
        <w:t>E1980</w:t>
      </w:r>
      <w:r w:rsidR="00F01F6D" w:rsidRPr="00F01F6D">
        <w:t xml:space="preserve">: </w:t>
      </w:r>
      <w:r w:rsidRPr="00F01F6D">
        <w:t>87.</w:t>
      </w:r>
    </w:p>
    <w:p w14:paraId="229BCAE4" w14:textId="77777777" w:rsidR="00B37B58" w:rsidRDefault="00B37B58" w:rsidP="00465915">
      <w:pPr>
        <w:pStyle w:val="SpecNote"/>
        <w:outlineLvl w:val="9"/>
      </w:pPr>
      <w:r w:rsidRPr="00F01F6D">
        <w:t>SPEC WRITER NOTE</w:t>
      </w:r>
      <w:r w:rsidR="00F01F6D" w:rsidRPr="00F01F6D">
        <w:t xml:space="preserve">: </w:t>
      </w:r>
      <w:r w:rsidRPr="00F01F6D">
        <w:t>Retain cap sheet below as part of a two</w:t>
      </w:r>
      <w:r w:rsidR="00F01F6D" w:rsidRPr="00F01F6D">
        <w:noBreakHyphen/>
      </w:r>
      <w:r w:rsidRPr="00F01F6D">
        <w:t xml:space="preserve"> or three</w:t>
      </w:r>
      <w:r w:rsidR="00F01F6D" w:rsidRPr="00F01F6D">
        <w:noBreakHyphen/>
      </w:r>
      <w:r w:rsidRPr="00F01F6D">
        <w:t xml:space="preserve"> ply high tensile strength system where Class A fire</w:t>
      </w:r>
      <w:r w:rsidR="00F01F6D" w:rsidRPr="00F01F6D">
        <w:noBreakHyphen/>
      </w:r>
      <w:r w:rsidRPr="00F01F6D">
        <w:t xml:space="preserve">test roof surface is </w:t>
      </w:r>
      <w:proofErr w:type="gramStart"/>
      <w:r w:rsidRPr="00F01F6D">
        <w:t>required</w:t>
      </w:r>
      <w:proofErr w:type="gramEnd"/>
      <w:r w:rsidRPr="00F01F6D">
        <w:t xml:space="preserve"> and surface must meet solar reflectance and emittance requirements.</w:t>
      </w:r>
    </w:p>
    <w:p w14:paraId="07FA53DF" w14:textId="77777777" w:rsidR="00562777" w:rsidRPr="00F01F6D" w:rsidRDefault="00562777" w:rsidP="00562777">
      <w:pPr>
        <w:pStyle w:val="SpecNormal"/>
      </w:pPr>
    </w:p>
    <w:p w14:paraId="4DC34553" w14:textId="77777777" w:rsidR="00B37B58" w:rsidRPr="00F01F6D" w:rsidRDefault="00B37B58" w:rsidP="00465915">
      <w:pPr>
        <w:pStyle w:val="Level1"/>
      </w:pPr>
      <w:r w:rsidRPr="00F01F6D">
        <w:t>Membrane Cap Sheet</w:t>
      </w:r>
      <w:r w:rsidR="00F01F6D" w:rsidRPr="00F01F6D">
        <w:t>: ASTM </w:t>
      </w:r>
      <w:r w:rsidRPr="00F01F6D">
        <w:t>D6162/D6162M, Grade G, Type III, composite polyester and glass</w:t>
      </w:r>
      <w:r w:rsidR="00F01F6D" w:rsidRPr="00F01F6D">
        <w:noBreakHyphen/>
      </w:r>
      <w:r w:rsidRPr="00F01F6D">
        <w:t>fiber</w:t>
      </w:r>
      <w:r w:rsidR="00F01F6D" w:rsidRPr="00F01F6D">
        <w:noBreakHyphen/>
      </w:r>
      <w:r w:rsidRPr="00F01F6D">
        <w:t>reinforced, SBS/SEBS</w:t>
      </w:r>
      <w:r w:rsidR="00F01F6D" w:rsidRPr="00F01F6D">
        <w:noBreakHyphen/>
      </w:r>
      <w:r w:rsidRPr="00F01F6D">
        <w:t>modified asphalt sheet</w:t>
      </w:r>
      <w:r w:rsidR="00F01F6D" w:rsidRPr="00F01F6D">
        <w:t xml:space="preserve">; </w:t>
      </w:r>
      <w:r w:rsidRPr="00F01F6D">
        <w:t>granular surfaced with a factory applied, white, reflective, acrylic coating</w:t>
      </w:r>
      <w:r w:rsidR="00F01F6D" w:rsidRPr="00F01F6D">
        <w:t>; CRRC </w:t>
      </w:r>
      <w:r w:rsidRPr="00F01F6D">
        <w:t>listed and California Title 24 Energy Code compliant</w:t>
      </w:r>
      <w:r w:rsidR="00F01F6D" w:rsidRPr="00F01F6D">
        <w:t xml:space="preserve">; </w:t>
      </w:r>
      <w:r w:rsidRPr="00F01F6D">
        <w:t>and as follows</w:t>
      </w:r>
      <w:r w:rsidR="00F01F6D" w:rsidRPr="00F01F6D">
        <w:t>:</w:t>
      </w:r>
    </w:p>
    <w:p w14:paraId="57475958" w14:textId="77777777" w:rsidR="00B37B58" w:rsidRPr="00F01F6D" w:rsidRDefault="00B37B58" w:rsidP="00465915">
      <w:pPr>
        <w:pStyle w:val="Level2"/>
      </w:pPr>
      <w:r w:rsidRPr="00F01F6D">
        <w:t>Exterior Fire</w:t>
      </w:r>
      <w:r w:rsidR="00F01F6D" w:rsidRPr="00F01F6D">
        <w:noBreakHyphen/>
      </w:r>
      <w:r w:rsidRPr="00F01F6D">
        <w:t xml:space="preserve">Test Exposure, </w:t>
      </w:r>
      <w:r w:rsidR="00F01F6D" w:rsidRPr="00F01F6D">
        <w:t>ASTM </w:t>
      </w:r>
      <w:r w:rsidRPr="00F01F6D">
        <w:t>E108</w:t>
      </w:r>
      <w:r w:rsidR="00F01F6D" w:rsidRPr="00F01F6D">
        <w:t xml:space="preserve">: </w:t>
      </w:r>
      <w:r w:rsidRPr="00F01F6D">
        <w:t>Class A.</w:t>
      </w:r>
    </w:p>
    <w:p w14:paraId="673B56CA" w14:textId="371D3931" w:rsidR="00B37B58" w:rsidRPr="00F01F6D" w:rsidRDefault="00B37B58" w:rsidP="00465915">
      <w:pPr>
        <w:pStyle w:val="Level2"/>
      </w:pPr>
      <w:r w:rsidRPr="00F01F6D">
        <w:t>Tensile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bookmarkStart w:id="3" w:name="_Hlk48139654"/>
      <w:r w:rsidR="00BE03B8">
        <w:t>//</w:t>
      </w:r>
      <w:r w:rsidRPr="00F01F6D">
        <w:t>84 </w:t>
      </w:r>
      <w:proofErr w:type="spellStart"/>
      <w:r w:rsidRPr="00F01F6D">
        <w:t>kN</w:t>
      </w:r>
      <w:proofErr w:type="spellEnd"/>
      <w:r w:rsidRPr="00F01F6D">
        <w:t>/m</w:t>
      </w:r>
      <w:r w:rsidR="00E6015F">
        <w:t>eter</w:t>
      </w:r>
      <w:r w:rsidRPr="00F01F6D">
        <w:t xml:space="preserve"> (480 </w:t>
      </w:r>
      <w:r w:rsidR="00E6015F">
        <w:t xml:space="preserve">pound </w:t>
      </w:r>
      <w:r w:rsidR="00E6015F">
        <w:br/>
        <w:t>force</w:t>
      </w:r>
      <w:r w:rsidRPr="00F01F6D">
        <w:t>/in</w:t>
      </w:r>
      <w:r w:rsidR="00E6015F">
        <w:t>ch</w:t>
      </w:r>
      <w:r w:rsidRPr="00F01F6D">
        <w:t>)</w:t>
      </w:r>
      <w:bookmarkEnd w:id="3"/>
      <w:r w:rsidR="00BE03B8">
        <w:t>//</w:t>
      </w:r>
      <w:r w:rsidR="00BE03B8" w:rsidRPr="00BE03B8">
        <w:t xml:space="preserve"> </w:t>
      </w:r>
      <w:r w:rsidR="00BE03B8">
        <w:t>66</w:t>
      </w:r>
      <w:r w:rsidR="00BE03B8" w:rsidRPr="00F01F6D">
        <w:t> </w:t>
      </w:r>
      <w:proofErr w:type="spellStart"/>
      <w:r w:rsidR="00BE03B8" w:rsidRPr="00F01F6D">
        <w:t>kN</w:t>
      </w:r>
      <w:proofErr w:type="spellEnd"/>
      <w:r w:rsidR="00BE03B8" w:rsidRPr="00F01F6D">
        <w:t>/m</w:t>
      </w:r>
      <w:r w:rsidR="00E6015F">
        <w:t>eter</w:t>
      </w:r>
      <w:r w:rsidR="00BE03B8" w:rsidRPr="00F01F6D">
        <w:t xml:space="preserve"> (</w:t>
      </w:r>
      <w:proofErr w:type="gramStart"/>
      <w:r w:rsidR="00BE03B8">
        <w:t>8</w:t>
      </w:r>
      <w:r w:rsidR="00BE03B8" w:rsidRPr="00F01F6D">
        <w:t>80 </w:t>
      </w:r>
      <w:r w:rsidR="00E6015F">
        <w:t>pound</w:t>
      </w:r>
      <w:proofErr w:type="gramEnd"/>
      <w:r w:rsidR="00E6015F">
        <w:t xml:space="preserve"> force</w:t>
      </w:r>
      <w:r w:rsidR="00BE03B8" w:rsidRPr="00F01F6D">
        <w:t>/in</w:t>
      </w:r>
      <w:r w:rsidR="00E6015F">
        <w:t>ch</w:t>
      </w:r>
      <w:r w:rsidR="00BE03B8" w:rsidRPr="00F01F6D">
        <w:t>)</w:t>
      </w:r>
      <w:r w:rsidR="00E6015F">
        <w:t>//</w:t>
      </w:r>
      <w:r w:rsidR="00E6015F" w:rsidRPr="00F01F6D">
        <w:t>.</w:t>
      </w:r>
    </w:p>
    <w:p w14:paraId="6A7D6AB5" w14:textId="210378EA" w:rsidR="00B37B58" w:rsidRPr="00F01F6D" w:rsidRDefault="00B37B58" w:rsidP="00465915">
      <w:pPr>
        <w:pStyle w:val="Level2"/>
      </w:pPr>
      <w:r w:rsidRPr="00F01F6D">
        <w:t>Tear Strength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bookmarkStart w:id="4" w:name="_Hlk48139754"/>
      <w:r w:rsidR="00BE03B8">
        <w:t>//</w:t>
      </w:r>
      <w:r w:rsidRPr="00F01F6D">
        <w:t>330</w:t>
      </w:r>
      <w:r w:rsidR="00F01F6D" w:rsidRPr="00F01F6D">
        <w:t> N (</w:t>
      </w:r>
      <w:proofErr w:type="gramStart"/>
      <w:r w:rsidRPr="00F01F6D">
        <w:t>750</w:t>
      </w:r>
      <w:r w:rsidR="00F01F6D" w:rsidRPr="00F01F6D">
        <w:t> </w:t>
      </w:r>
      <w:r w:rsidR="00E6015F">
        <w:t>pound</w:t>
      </w:r>
      <w:proofErr w:type="gramEnd"/>
      <w:r w:rsidR="00E6015F">
        <w:t xml:space="preserve"> force</w:t>
      </w:r>
      <w:r w:rsidR="00F01F6D" w:rsidRPr="00F01F6D">
        <w:t>)</w:t>
      </w:r>
      <w:bookmarkEnd w:id="4"/>
      <w:r w:rsidR="00BE03B8">
        <w:t>//</w:t>
      </w:r>
      <w:r w:rsidR="00BE03B8" w:rsidRPr="00BE03B8">
        <w:t xml:space="preserve"> </w:t>
      </w:r>
      <w:r w:rsidR="00BE03B8">
        <w:t>286</w:t>
      </w:r>
      <w:r w:rsidR="00BE03B8" w:rsidRPr="00F01F6D">
        <w:t> N (</w:t>
      </w:r>
      <w:r w:rsidR="00BE03B8">
        <w:t>6</w:t>
      </w:r>
      <w:r w:rsidR="00BE03B8" w:rsidRPr="00F01F6D">
        <w:t>50 </w:t>
      </w:r>
      <w:r w:rsidR="00E6015F">
        <w:t>pound force</w:t>
      </w:r>
      <w:r w:rsidR="00BE03B8" w:rsidRPr="00F01F6D">
        <w:t>)</w:t>
      </w:r>
      <w:r w:rsidR="00BE03B8">
        <w:t>//</w:t>
      </w:r>
      <w:r w:rsidRPr="00F01F6D">
        <w:t>.</w:t>
      </w:r>
    </w:p>
    <w:p w14:paraId="68738E19" w14:textId="77777777" w:rsidR="00B37B58" w:rsidRPr="00F01F6D" w:rsidRDefault="00B37B58" w:rsidP="00465915">
      <w:pPr>
        <w:pStyle w:val="Level2"/>
      </w:pPr>
      <w:r w:rsidRPr="00F01F6D">
        <w:t>Elongation at 23</w:t>
      </w:r>
      <w:r w:rsidR="00F01F6D" w:rsidRPr="00F01F6D">
        <w:t> degrees C (</w:t>
      </w:r>
      <w:r w:rsidRPr="00F01F6D">
        <w:t>73</w:t>
      </w:r>
      <w:r w:rsidR="00F01F6D" w:rsidRPr="00F01F6D">
        <w:t> degrees F)</w:t>
      </w:r>
      <w:r w:rsidRPr="00F01F6D">
        <w:t xml:space="preserve">, minimum, cross machine direction, </w:t>
      </w:r>
      <w:r w:rsidR="00F01F6D" w:rsidRPr="00F01F6D">
        <w:t>ASTM </w:t>
      </w:r>
      <w:r w:rsidRPr="00F01F6D">
        <w:t>D5147/D5147M</w:t>
      </w:r>
      <w:r w:rsidR="00F01F6D" w:rsidRPr="00F01F6D">
        <w:t xml:space="preserve">: </w:t>
      </w:r>
      <w:r w:rsidRPr="00F01F6D">
        <w:t>6 percent.</w:t>
      </w:r>
    </w:p>
    <w:p w14:paraId="341F47F3" w14:textId="77777777" w:rsidR="00B37B58" w:rsidRPr="00F01F6D" w:rsidRDefault="00B37B58" w:rsidP="00465915">
      <w:pPr>
        <w:pStyle w:val="Level2"/>
      </w:pPr>
      <w:r w:rsidRPr="00F01F6D">
        <w:t xml:space="preserve">Low Temperature Flex, maximum, </w:t>
      </w:r>
      <w:r w:rsidR="00F01F6D" w:rsidRPr="00F01F6D">
        <w:t>ASTM </w:t>
      </w:r>
      <w:r w:rsidRPr="00F01F6D">
        <w:t xml:space="preserve">D5147/D5147M, </w:t>
      </w:r>
      <w:r w:rsidR="00F01F6D" w:rsidRPr="00F01F6D">
        <w:noBreakHyphen/>
      </w:r>
      <w:r w:rsidRPr="00F01F6D">
        <w:t>26</w:t>
      </w:r>
      <w:r w:rsidR="00F01F6D" w:rsidRPr="00F01F6D">
        <w:t> degrees C (</w:t>
      </w:r>
      <w:r w:rsidR="00F01F6D" w:rsidRPr="00F01F6D">
        <w:noBreakHyphen/>
      </w:r>
      <w:r w:rsidRPr="00F01F6D">
        <w:t>15</w:t>
      </w:r>
      <w:r w:rsidR="00F01F6D" w:rsidRPr="00F01F6D">
        <w:t> degrees F)</w:t>
      </w:r>
      <w:r w:rsidRPr="00F01F6D">
        <w:t>.</w:t>
      </w:r>
    </w:p>
    <w:p w14:paraId="2F17FA36" w14:textId="77777777" w:rsidR="00B37B58" w:rsidRPr="00F01F6D" w:rsidRDefault="00B37B58" w:rsidP="00465915">
      <w:pPr>
        <w:pStyle w:val="Level2"/>
      </w:pPr>
      <w:r w:rsidRPr="00F01F6D">
        <w:t xml:space="preserve">Reflectance, </w:t>
      </w:r>
      <w:r w:rsidR="00F01F6D" w:rsidRPr="00F01F6D">
        <w:t>ASTM </w:t>
      </w:r>
      <w:r w:rsidRPr="00F01F6D">
        <w:t>C1549</w:t>
      </w:r>
      <w:r w:rsidR="00F01F6D" w:rsidRPr="00F01F6D">
        <w:t xml:space="preserve">: </w:t>
      </w:r>
      <w:r w:rsidRPr="00F01F6D">
        <w:t>75 percent.</w:t>
      </w:r>
    </w:p>
    <w:p w14:paraId="45E6C7A7" w14:textId="77777777" w:rsidR="00B37B58" w:rsidRPr="00F01F6D" w:rsidRDefault="00B37B58" w:rsidP="00465915">
      <w:pPr>
        <w:pStyle w:val="Level2"/>
      </w:pPr>
      <w:r w:rsidRPr="00F01F6D">
        <w:t xml:space="preserve">Thermal Emittance, </w:t>
      </w:r>
      <w:r w:rsidR="00F01F6D" w:rsidRPr="00F01F6D">
        <w:t>ASTM </w:t>
      </w:r>
      <w:r w:rsidRPr="00F01F6D">
        <w:t>C1371</w:t>
      </w:r>
      <w:r w:rsidR="00F01F6D" w:rsidRPr="00F01F6D">
        <w:t xml:space="preserve">: </w:t>
      </w:r>
      <w:r w:rsidRPr="00F01F6D">
        <w:t>0.86.</w:t>
      </w:r>
    </w:p>
    <w:p w14:paraId="418629EF" w14:textId="77777777" w:rsidR="00B37B58" w:rsidRPr="00F01F6D" w:rsidRDefault="00B37B58" w:rsidP="00465915">
      <w:pPr>
        <w:pStyle w:val="Level2"/>
      </w:pPr>
      <w:r w:rsidRPr="00F01F6D">
        <w:t xml:space="preserve">Solar Reflectance Index (SRI), </w:t>
      </w:r>
      <w:r w:rsidR="00F01F6D" w:rsidRPr="00F01F6D">
        <w:t>ASTM </w:t>
      </w:r>
      <w:r w:rsidRPr="00F01F6D">
        <w:t>E1980</w:t>
      </w:r>
      <w:r w:rsidR="00F01F6D" w:rsidRPr="00F01F6D">
        <w:t xml:space="preserve">: </w:t>
      </w:r>
      <w:r w:rsidRPr="00F01F6D">
        <w:t>92.</w:t>
      </w:r>
    </w:p>
    <w:p w14:paraId="53038E9D" w14:textId="77777777" w:rsidR="00B37B58" w:rsidRPr="00F01F6D" w:rsidRDefault="00B37B58" w:rsidP="00465915">
      <w:pPr>
        <w:pStyle w:val="Level1"/>
      </w:pPr>
      <w:r w:rsidRPr="00F01F6D">
        <w:t>Base Flashing Backer Sheet</w:t>
      </w:r>
      <w:r w:rsidR="00F01F6D" w:rsidRPr="00F01F6D">
        <w:t>: ASTM </w:t>
      </w:r>
      <w:r w:rsidRPr="00F01F6D">
        <w:t>D4601/D4601M, Type II.</w:t>
      </w:r>
    </w:p>
    <w:p w14:paraId="4A83003D" w14:textId="77777777" w:rsidR="00B37B58" w:rsidRPr="00F01F6D" w:rsidRDefault="00B37B58" w:rsidP="00465915">
      <w:pPr>
        <w:pStyle w:val="Level1"/>
      </w:pPr>
      <w:r w:rsidRPr="00F01F6D">
        <w:t>Base Flashing Sheet</w:t>
      </w:r>
      <w:r w:rsidR="00F01F6D" w:rsidRPr="00F01F6D">
        <w:t>: ASTM </w:t>
      </w:r>
      <w:r w:rsidRPr="00F01F6D">
        <w:t>D6164/D6164M, Grade G, Type II, polyester</w:t>
      </w:r>
      <w:r w:rsidR="00F01F6D" w:rsidRPr="00F01F6D">
        <w:noBreakHyphen/>
      </w:r>
      <w:r w:rsidRPr="00F01F6D">
        <w:t>reinforced, SBS</w:t>
      </w:r>
      <w:r w:rsidR="00F01F6D" w:rsidRPr="00F01F6D">
        <w:noBreakHyphen/>
      </w:r>
      <w:r w:rsidRPr="00F01F6D">
        <w:t>modified asphalt sheet</w:t>
      </w:r>
      <w:r w:rsidR="00F01F6D" w:rsidRPr="00F01F6D">
        <w:t xml:space="preserve">; </w:t>
      </w:r>
      <w:r w:rsidRPr="00F01F6D">
        <w:t>with granular surface</w:t>
      </w:r>
      <w:r w:rsidR="00F01F6D" w:rsidRPr="00F01F6D">
        <w:t xml:space="preserve">; </w:t>
      </w:r>
      <w:r w:rsidRPr="00F01F6D">
        <w:t>Granule Color</w:t>
      </w:r>
      <w:r w:rsidR="00F01F6D" w:rsidRPr="00F01F6D">
        <w:t xml:space="preserve">: </w:t>
      </w:r>
      <w:r w:rsidRPr="00F01F6D">
        <w:t>White.</w:t>
      </w:r>
    </w:p>
    <w:p w14:paraId="1EAD10E2" w14:textId="77777777" w:rsidR="00B37B58" w:rsidRPr="00F01F6D" w:rsidRDefault="00B37B58" w:rsidP="00465915">
      <w:pPr>
        <w:pStyle w:val="ArticleB"/>
        <w:outlineLvl w:val="1"/>
      </w:pPr>
      <w:r w:rsidRPr="00F01F6D">
        <w:t>ADHESIVE AND ASPHALT MATERIALS</w:t>
      </w:r>
    </w:p>
    <w:p w14:paraId="706D7714" w14:textId="77777777" w:rsidR="00B37B58" w:rsidRPr="00F01F6D" w:rsidRDefault="00B37B58" w:rsidP="00465915">
      <w:pPr>
        <w:pStyle w:val="Level1"/>
      </w:pPr>
      <w:r w:rsidRPr="00F01F6D">
        <w:t>General</w:t>
      </w:r>
      <w:r w:rsidR="00F01F6D" w:rsidRPr="00F01F6D">
        <w:t xml:space="preserve">: </w:t>
      </w:r>
      <w:r w:rsidRPr="00F01F6D">
        <w:t>Adhesive and sealant materials recommended by roofing system manufacturer for intended use, identical to materials utilized in approved listed roofing system, and compatible with roofing membrane.</w:t>
      </w:r>
    </w:p>
    <w:p w14:paraId="327E3752" w14:textId="77777777" w:rsidR="00B37B58" w:rsidRPr="00F01F6D" w:rsidRDefault="00B37B58" w:rsidP="00465915">
      <w:pPr>
        <w:pStyle w:val="Level1"/>
      </w:pPr>
      <w:r w:rsidRPr="00F01F6D">
        <w:lastRenderedPageBreak/>
        <w:t>Water</w:t>
      </w:r>
      <w:r w:rsidR="00F01F6D" w:rsidRPr="00F01F6D">
        <w:noBreakHyphen/>
      </w:r>
      <w:r w:rsidRPr="00F01F6D">
        <w:t>Based Asphalt Primer</w:t>
      </w:r>
      <w:r w:rsidR="00F01F6D" w:rsidRPr="00F01F6D">
        <w:t xml:space="preserve">: </w:t>
      </w:r>
      <w:r w:rsidRPr="00F01F6D">
        <w:t>Water</w:t>
      </w:r>
      <w:r w:rsidR="00F01F6D" w:rsidRPr="00F01F6D">
        <w:noBreakHyphen/>
      </w:r>
      <w:r w:rsidRPr="00F01F6D">
        <w:t>based, polymer modified, asphalt primer with the following physical properties</w:t>
      </w:r>
      <w:r w:rsidR="00F01F6D" w:rsidRPr="00F01F6D">
        <w:t>:</w:t>
      </w:r>
    </w:p>
    <w:p w14:paraId="2F1D24C6" w14:textId="77777777" w:rsidR="00B37B58" w:rsidRPr="00F01F6D" w:rsidRDefault="00B37B58" w:rsidP="00465915">
      <w:pPr>
        <w:pStyle w:val="Level2"/>
      </w:pPr>
      <w:r w:rsidRPr="00F01F6D">
        <w:t xml:space="preserve">Asbestos Content, </w:t>
      </w:r>
      <w:r w:rsidR="00F01F6D" w:rsidRPr="00F01F6D">
        <w:t>EPA </w:t>
      </w:r>
      <w:r w:rsidRPr="00F01F6D">
        <w:t>600/R</w:t>
      </w:r>
      <w:r w:rsidR="00F01F6D" w:rsidRPr="00F01F6D">
        <w:noBreakHyphen/>
      </w:r>
      <w:r w:rsidRPr="00F01F6D">
        <w:t>93/116</w:t>
      </w:r>
      <w:r w:rsidR="00F01F6D" w:rsidRPr="00F01F6D">
        <w:t xml:space="preserve">: </w:t>
      </w:r>
      <w:r w:rsidRPr="00F01F6D">
        <w:t>None.</w:t>
      </w:r>
    </w:p>
    <w:p w14:paraId="0C188D8F" w14:textId="77777777" w:rsidR="00B37B58" w:rsidRPr="00F01F6D" w:rsidRDefault="00B37B58" w:rsidP="00465915">
      <w:pPr>
        <w:pStyle w:val="Level1"/>
      </w:pPr>
      <w:r w:rsidRPr="00F01F6D">
        <w:t>Cold</w:t>
      </w:r>
      <w:r w:rsidR="00F01F6D" w:rsidRPr="00F01F6D">
        <w:noBreakHyphen/>
      </w:r>
      <w:r w:rsidRPr="00F01F6D">
        <w:t>Applied Adhesive for Sheet Membrane</w:t>
      </w:r>
      <w:r w:rsidR="00F01F6D" w:rsidRPr="00F01F6D">
        <w:t xml:space="preserve">: </w:t>
      </w:r>
      <w:r w:rsidRPr="00F01F6D">
        <w:t>One</w:t>
      </w:r>
      <w:r w:rsidR="00F01F6D" w:rsidRPr="00F01F6D">
        <w:noBreakHyphen/>
      </w:r>
      <w:r w:rsidRPr="00F01F6D">
        <w:t>part, asbestos</w:t>
      </w:r>
      <w:r w:rsidR="00F01F6D" w:rsidRPr="00F01F6D">
        <w:noBreakHyphen/>
      </w:r>
      <w:r w:rsidRPr="00F01F6D">
        <w:t>free, low</w:t>
      </w:r>
      <w:r w:rsidR="00F01F6D" w:rsidRPr="00F01F6D">
        <w:noBreakHyphen/>
      </w:r>
      <w:r w:rsidRPr="00F01F6D">
        <w:t>volatile organic compound, cold</w:t>
      </w:r>
      <w:r w:rsidR="00F01F6D" w:rsidRPr="00F01F6D">
        <w:noBreakHyphen/>
      </w:r>
      <w:r w:rsidRPr="00F01F6D">
        <w:t>applied adhesive compatible with specified roofing membranes and flashings, with the following physical properties</w:t>
      </w:r>
      <w:r w:rsidR="00F01F6D" w:rsidRPr="00F01F6D">
        <w:t>:</w:t>
      </w:r>
    </w:p>
    <w:p w14:paraId="24FB6152" w14:textId="77777777" w:rsidR="00B37B58" w:rsidRPr="00F01F6D" w:rsidRDefault="00B37B58" w:rsidP="00465915">
      <w:pPr>
        <w:pStyle w:val="Level2"/>
      </w:pPr>
      <w:r w:rsidRPr="00F01F6D">
        <w:t xml:space="preserve">Asbestos Content, </w:t>
      </w:r>
      <w:r w:rsidR="00F01F6D" w:rsidRPr="00F01F6D">
        <w:t>EPA </w:t>
      </w:r>
      <w:r w:rsidRPr="00F01F6D">
        <w:t>600 R</w:t>
      </w:r>
      <w:r w:rsidR="00F01F6D" w:rsidRPr="00F01F6D">
        <w:noBreakHyphen/>
      </w:r>
      <w:r w:rsidRPr="00F01F6D">
        <w:t>93/116</w:t>
      </w:r>
      <w:r w:rsidR="00F01F6D" w:rsidRPr="00F01F6D">
        <w:t xml:space="preserve">: </w:t>
      </w:r>
      <w:r w:rsidRPr="00F01F6D">
        <w:t>None.</w:t>
      </w:r>
    </w:p>
    <w:p w14:paraId="5AD14D5F" w14:textId="77777777" w:rsidR="00B37B58" w:rsidRPr="00F01F6D" w:rsidRDefault="00B37B58" w:rsidP="00465915">
      <w:pPr>
        <w:pStyle w:val="Level2"/>
      </w:pPr>
      <w:r w:rsidRPr="00F01F6D">
        <w:t xml:space="preserve">Nonvolatile Content, minimum, </w:t>
      </w:r>
      <w:r w:rsidR="00F01F6D" w:rsidRPr="00F01F6D">
        <w:t>ASTM </w:t>
      </w:r>
      <w:r w:rsidRPr="00F01F6D">
        <w:t>D6511/D6511M</w:t>
      </w:r>
      <w:r w:rsidR="00F01F6D" w:rsidRPr="00F01F6D">
        <w:t xml:space="preserve">: </w:t>
      </w:r>
      <w:r w:rsidRPr="00F01F6D">
        <w:t>75 percent.</w:t>
      </w:r>
    </w:p>
    <w:p w14:paraId="2A921366" w14:textId="77777777" w:rsidR="00B37B58" w:rsidRPr="00F01F6D" w:rsidRDefault="00B37B58" w:rsidP="00465915">
      <w:pPr>
        <w:pStyle w:val="Level2"/>
      </w:pPr>
      <w:r w:rsidRPr="00F01F6D">
        <w:t xml:space="preserve">Uniformity and Consistency, </w:t>
      </w:r>
      <w:r w:rsidR="00F01F6D" w:rsidRPr="00F01F6D">
        <w:t>ASTM </w:t>
      </w:r>
      <w:r w:rsidRPr="00F01F6D">
        <w:t>D6511/D6511M</w:t>
      </w:r>
      <w:r w:rsidR="00F01F6D" w:rsidRPr="00F01F6D">
        <w:t xml:space="preserve">: </w:t>
      </w:r>
      <w:r w:rsidRPr="00F01F6D">
        <w:t>Pass.</w:t>
      </w:r>
    </w:p>
    <w:p w14:paraId="40FEFA62" w14:textId="77777777" w:rsidR="00B37B58" w:rsidRPr="00F01F6D" w:rsidRDefault="00B37B58" w:rsidP="00465915">
      <w:pPr>
        <w:pStyle w:val="Level1"/>
      </w:pPr>
      <w:r w:rsidRPr="00F01F6D">
        <w:t>Cold</w:t>
      </w:r>
      <w:r w:rsidR="00F01F6D" w:rsidRPr="00F01F6D">
        <w:noBreakHyphen/>
      </w:r>
      <w:r w:rsidRPr="00F01F6D">
        <w:t>Applied Adhesive for Membrane Flashing</w:t>
      </w:r>
      <w:r w:rsidR="00F01F6D" w:rsidRPr="00F01F6D">
        <w:t xml:space="preserve">: </w:t>
      </w:r>
      <w:r w:rsidRPr="00F01F6D">
        <w:t>One</w:t>
      </w:r>
      <w:r w:rsidR="00F01F6D" w:rsidRPr="00F01F6D">
        <w:noBreakHyphen/>
      </w:r>
      <w:r w:rsidRPr="00F01F6D">
        <w:t>part, cold</w:t>
      </w:r>
      <w:r w:rsidR="00F01F6D" w:rsidRPr="00F01F6D">
        <w:noBreakHyphen/>
      </w:r>
      <w:r w:rsidRPr="00F01F6D">
        <w:t>applied adhesive compatible with specified roofing membranes and flashings, with the following physical properties</w:t>
      </w:r>
      <w:r w:rsidR="00F01F6D" w:rsidRPr="00F01F6D">
        <w:t>:</w:t>
      </w:r>
    </w:p>
    <w:p w14:paraId="10D862A3" w14:textId="77777777" w:rsidR="00B37B58" w:rsidRPr="00F01F6D" w:rsidRDefault="00B37B58" w:rsidP="00465915">
      <w:pPr>
        <w:pStyle w:val="Level2"/>
      </w:pPr>
      <w:r w:rsidRPr="00F01F6D">
        <w:t xml:space="preserve">Asbestos Content, </w:t>
      </w:r>
      <w:r w:rsidR="00F01F6D" w:rsidRPr="00F01F6D">
        <w:t>EPA </w:t>
      </w:r>
      <w:r w:rsidRPr="00F01F6D">
        <w:t>600 R</w:t>
      </w:r>
      <w:r w:rsidR="00F01F6D" w:rsidRPr="00F01F6D">
        <w:noBreakHyphen/>
      </w:r>
      <w:r w:rsidRPr="00F01F6D">
        <w:t>93/116</w:t>
      </w:r>
      <w:r w:rsidR="00F01F6D" w:rsidRPr="00F01F6D">
        <w:t xml:space="preserve">: </w:t>
      </w:r>
      <w:r w:rsidRPr="00F01F6D">
        <w:t>None.</w:t>
      </w:r>
    </w:p>
    <w:p w14:paraId="584CC34E" w14:textId="77777777" w:rsidR="00B37B58" w:rsidRPr="00F01F6D" w:rsidRDefault="00B37B58" w:rsidP="00465915">
      <w:pPr>
        <w:pStyle w:val="Level2"/>
      </w:pPr>
      <w:r w:rsidRPr="00F01F6D">
        <w:t xml:space="preserve">Nonvolatile Content, minimum, </w:t>
      </w:r>
      <w:r w:rsidR="00F01F6D" w:rsidRPr="00F01F6D">
        <w:t>ASTM </w:t>
      </w:r>
      <w:r w:rsidRPr="00F01F6D">
        <w:t>D6511/D6511M</w:t>
      </w:r>
      <w:r w:rsidR="00F01F6D" w:rsidRPr="00F01F6D">
        <w:t xml:space="preserve">: </w:t>
      </w:r>
      <w:r w:rsidRPr="00F01F6D">
        <w:t>75 percent.</w:t>
      </w:r>
    </w:p>
    <w:p w14:paraId="13ED7B1A" w14:textId="77777777" w:rsidR="00B37B58" w:rsidRPr="00F01F6D" w:rsidRDefault="00B37B58" w:rsidP="00465915">
      <w:pPr>
        <w:pStyle w:val="Level2"/>
      </w:pPr>
      <w:r w:rsidRPr="00F01F6D">
        <w:t xml:space="preserve">Uniformity and Consistency, </w:t>
      </w:r>
      <w:r w:rsidR="00F01F6D" w:rsidRPr="00F01F6D">
        <w:t>ASTM </w:t>
      </w:r>
      <w:r w:rsidRPr="00F01F6D">
        <w:t>D6511/D6511M</w:t>
      </w:r>
      <w:r w:rsidR="00F01F6D" w:rsidRPr="00F01F6D">
        <w:t xml:space="preserve">: </w:t>
      </w:r>
      <w:r w:rsidRPr="00F01F6D">
        <w:t>Pass.</w:t>
      </w:r>
    </w:p>
    <w:p w14:paraId="18986047" w14:textId="77777777" w:rsidR="00B37B58" w:rsidRPr="00F01F6D" w:rsidRDefault="00B37B58" w:rsidP="00465915">
      <w:pPr>
        <w:pStyle w:val="Level1"/>
      </w:pPr>
      <w:r w:rsidRPr="00F01F6D">
        <w:t>Roof Cement</w:t>
      </w:r>
      <w:r w:rsidR="00F01F6D" w:rsidRPr="00F01F6D">
        <w:t>: ASTM </w:t>
      </w:r>
      <w:r w:rsidRPr="00F01F6D">
        <w:t>D4586/D4586M, Type II.</w:t>
      </w:r>
    </w:p>
    <w:p w14:paraId="28B23061" w14:textId="77777777" w:rsidR="00B37B58" w:rsidRPr="00F01F6D" w:rsidRDefault="00B37B58" w:rsidP="00465915">
      <w:pPr>
        <w:pStyle w:val="ArticleB"/>
        <w:outlineLvl w:val="1"/>
      </w:pPr>
      <w:r w:rsidRPr="00F01F6D">
        <w:t>FASTENERS</w:t>
      </w:r>
    </w:p>
    <w:p w14:paraId="56F6AFA3" w14:textId="77777777" w:rsidR="00B37B58" w:rsidRPr="00F01F6D" w:rsidRDefault="00B37B58" w:rsidP="00465915">
      <w:pPr>
        <w:pStyle w:val="Level1"/>
      </w:pPr>
      <w:r w:rsidRPr="00F01F6D">
        <w:t>Roofing Fasteners</w:t>
      </w:r>
      <w:r w:rsidR="00F01F6D" w:rsidRPr="00F01F6D">
        <w:t xml:space="preserve">: </w:t>
      </w:r>
      <w:r w:rsidRPr="00F01F6D">
        <w:t>Coated, corrosion</w:t>
      </w:r>
      <w:r w:rsidR="00F01F6D" w:rsidRPr="00F01F6D">
        <w:noBreakHyphen/>
      </w:r>
      <w:r w:rsidRPr="00F01F6D">
        <w:t>resistant steel fasteners and metal or plastic plates, where applicable, tested by fastener manufacturer for required uplift resistance, and recommended by roofing manufacturer for application.</w:t>
      </w:r>
    </w:p>
    <w:p w14:paraId="50BCD51C" w14:textId="77777777" w:rsidR="00B37B58" w:rsidRPr="00F01F6D" w:rsidRDefault="00B37B58" w:rsidP="00465915">
      <w:pPr>
        <w:pStyle w:val="Level1"/>
      </w:pPr>
      <w:r w:rsidRPr="00F01F6D">
        <w:t>Accessory Fasteners</w:t>
      </w:r>
      <w:r w:rsidR="00F01F6D" w:rsidRPr="00F01F6D">
        <w:t xml:space="preserve">: </w:t>
      </w:r>
      <w:r w:rsidRPr="00F01F6D">
        <w:t>Corrosion</w:t>
      </w:r>
      <w:r w:rsidR="00F01F6D" w:rsidRPr="00F01F6D">
        <w:noBreakHyphen/>
      </w:r>
      <w:r w:rsidRPr="00F01F6D">
        <w:t>resistant fasteners compatible with adjacent materials and recommended for application by manufacturer of component to be fastened.</w:t>
      </w:r>
    </w:p>
    <w:p w14:paraId="7748654A" w14:textId="36E35C61" w:rsidR="00B37B58" w:rsidRPr="00F01F6D" w:rsidRDefault="00BE03B8" w:rsidP="00465915">
      <w:pPr>
        <w:pStyle w:val="ArticleB"/>
        <w:outlineLvl w:val="1"/>
      </w:pPr>
      <w:r>
        <w:t>//</w:t>
      </w:r>
      <w:r w:rsidR="00B37B58" w:rsidRPr="00F01F6D">
        <w:t>COATINGS</w:t>
      </w:r>
    </w:p>
    <w:p w14:paraId="2F62CB15" w14:textId="77777777" w:rsidR="00B37B58" w:rsidRDefault="00B37B58" w:rsidP="00465915">
      <w:pPr>
        <w:pStyle w:val="SpecNote"/>
        <w:outlineLvl w:val="9"/>
      </w:pPr>
      <w:r w:rsidRPr="00F01F6D">
        <w:t>SPEC WRITER NOTE</w:t>
      </w:r>
      <w:r w:rsidR="00F01F6D" w:rsidRPr="00F01F6D">
        <w:t xml:space="preserve">: </w:t>
      </w:r>
      <w:r w:rsidRPr="00F01F6D">
        <w:t xml:space="preserve">If desired cap sheet does not meet solar reflectance requirements, retain one of two coatings below. Select second coating when required to meet combustibility requirements of authorities having jurisdiction. Note that use of applied coating may introduce maintenance requirement on </w:t>
      </w:r>
      <w:proofErr w:type="gramStart"/>
      <w:r w:rsidRPr="00F01F6D">
        <w:t>5 to 7 year</w:t>
      </w:r>
      <w:proofErr w:type="gramEnd"/>
      <w:r w:rsidRPr="00F01F6D">
        <w:t xml:space="preserve"> basis.</w:t>
      </w:r>
    </w:p>
    <w:p w14:paraId="2970421E" w14:textId="77777777" w:rsidR="00562777" w:rsidRPr="00F01F6D" w:rsidRDefault="00562777" w:rsidP="00562777">
      <w:pPr>
        <w:pStyle w:val="SpecNormal"/>
      </w:pPr>
    </w:p>
    <w:p w14:paraId="7C15C090" w14:textId="77777777" w:rsidR="00B37B58" w:rsidRPr="00F01F6D" w:rsidRDefault="00B37B58" w:rsidP="00465915">
      <w:pPr>
        <w:pStyle w:val="Level1"/>
      </w:pPr>
      <w:r w:rsidRPr="00F01F6D">
        <w:t>White Roof Coating</w:t>
      </w:r>
      <w:r w:rsidR="00F01F6D" w:rsidRPr="00F01F6D">
        <w:t xml:space="preserve">: </w:t>
      </w:r>
      <w:r w:rsidRPr="00F01F6D">
        <w:t>Water</w:t>
      </w:r>
      <w:r w:rsidR="00F01F6D" w:rsidRPr="00F01F6D">
        <w:noBreakHyphen/>
      </w:r>
      <w:r w:rsidRPr="00F01F6D">
        <w:t xml:space="preserve">based, Energy Star Certified, </w:t>
      </w:r>
      <w:r w:rsidR="00F01F6D" w:rsidRPr="00F01F6D">
        <w:t>CRRC </w:t>
      </w:r>
      <w:r w:rsidRPr="00F01F6D">
        <w:t>listed and California Title 24 Energy Code compliant elastomeric roof coating formulated for use on bituminous roof surfaces, with the following physical properties</w:t>
      </w:r>
      <w:r w:rsidR="00F01F6D" w:rsidRPr="00F01F6D">
        <w:t>:</w:t>
      </w:r>
    </w:p>
    <w:p w14:paraId="69894FA4" w14:textId="77777777" w:rsidR="00B37B58" w:rsidRPr="00F01F6D" w:rsidRDefault="00B37B58" w:rsidP="00465915">
      <w:pPr>
        <w:pStyle w:val="Level2"/>
      </w:pPr>
      <w:r w:rsidRPr="00F01F6D">
        <w:t>Asbestos Content, EPA/600/R13/116</w:t>
      </w:r>
      <w:r w:rsidR="00F01F6D" w:rsidRPr="00F01F6D">
        <w:t xml:space="preserve">: </w:t>
      </w:r>
      <w:r w:rsidRPr="00F01F6D">
        <w:t>None.</w:t>
      </w:r>
    </w:p>
    <w:p w14:paraId="53C1462E" w14:textId="77777777" w:rsidR="00B37B58" w:rsidRPr="00F01F6D" w:rsidRDefault="00B37B58" w:rsidP="00465915">
      <w:pPr>
        <w:pStyle w:val="Level2"/>
      </w:pPr>
      <w:r w:rsidRPr="00F01F6D">
        <w:lastRenderedPageBreak/>
        <w:t>Non</w:t>
      </w:r>
      <w:r w:rsidR="00F01F6D" w:rsidRPr="00F01F6D">
        <w:noBreakHyphen/>
      </w:r>
      <w:r w:rsidRPr="00F01F6D">
        <w:t xml:space="preserve">Volatile Content (by weight), minimum, </w:t>
      </w:r>
      <w:r w:rsidR="00F01F6D" w:rsidRPr="00F01F6D">
        <w:t>ASTM </w:t>
      </w:r>
      <w:r w:rsidRPr="00F01F6D">
        <w:t>D1644</w:t>
      </w:r>
      <w:r w:rsidR="00F01F6D" w:rsidRPr="00F01F6D">
        <w:t xml:space="preserve">: </w:t>
      </w:r>
      <w:r w:rsidRPr="00F01F6D">
        <w:t>60 percent.</w:t>
      </w:r>
    </w:p>
    <w:p w14:paraId="38AE395D" w14:textId="77777777" w:rsidR="00B37B58" w:rsidRPr="00F01F6D" w:rsidRDefault="00B37B58" w:rsidP="00465915">
      <w:pPr>
        <w:pStyle w:val="Level2"/>
      </w:pPr>
      <w:r w:rsidRPr="00F01F6D">
        <w:t xml:space="preserve">Percent Solids (by volume), minimum, </w:t>
      </w:r>
      <w:r w:rsidR="00F01F6D" w:rsidRPr="00F01F6D">
        <w:t>ASTM </w:t>
      </w:r>
      <w:r w:rsidRPr="00F01F6D">
        <w:t>D5201</w:t>
      </w:r>
      <w:r w:rsidR="00F01F6D" w:rsidRPr="00F01F6D">
        <w:t xml:space="preserve">: </w:t>
      </w:r>
      <w:r w:rsidRPr="00F01F6D">
        <w:t>60 percent.</w:t>
      </w:r>
    </w:p>
    <w:p w14:paraId="0EDB78C8" w14:textId="77777777" w:rsidR="00B37B58" w:rsidRPr="00F01F6D" w:rsidRDefault="00B37B58" w:rsidP="00465915">
      <w:pPr>
        <w:pStyle w:val="Level2"/>
      </w:pPr>
      <w:r w:rsidRPr="00F01F6D">
        <w:t xml:space="preserve">Reflectance, minimum, </w:t>
      </w:r>
      <w:r w:rsidR="00F01F6D" w:rsidRPr="00F01F6D">
        <w:t>ASTM </w:t>
      </w:r>
      <w:r w:rsidRPr="00F01F6D">
        <w:t>C1549</w:t>
      </w:r>
      <w:r w:rsidR="00F01F6D" w:rsidRPr="00F01F6D">
        <w:t xml:space="preserve">: </w:t>
      </w:r>
      <w:r w:rsidRPr="00F01F6D">
        <w:t>86 percent.</w:t>
      </w:r>
    </w:p>
    <w:p w14:paraId="14B55BE3" w14:textId="77777777" w:rsidR="00B37B58" w:rsidRPr="00F01F6D" w:rsidRDefault="00B37B58" w:rsidP="00465915">
      <w:pPr>
        <w:pStyle w:val="Level2"/>
      </w:pPr>
      <w:r w:rsidRPr="00F01F6D">
        <w:t xml:space="preserve">Emissivity, minimum, </w:t>
      </w:r>
      <w:r w:rsidR="00F01F6D" w:rsidRPr="00F01F6D">
        <w:t>ASTM </w:t>
      </w:r>
      <w:r w:rsidRPr="00F01F6D">
        <w:t>C1370</w:t>
      </w:r>
      <w:r w:rsidR="00F01F6D" w:rsidRPr="00F01F6D">
        <w:t xml:space="preserve">: </w:t>
      </w:r>
      <w:r w:rsidRPr="00F01F6D">
        <w:t>0.93.</w:t>
      </w:r>
    </w:p>
    <w:p w14:paraId="0C92D508" w14:textId="77777777" w:rsidR="00B37B58" w:rsidRPr="00F01F6D" w:rsidRDefault="00B37B58" w:rsidP="00465915">
      <w:pPr>
        <w:pStyle w:val="Level2"/>
      </w:pPr>
      <w:r w:rsidRPr="00F01F6D">
        <w:t xml:space="preserve">Solar Reflectance Index (SRI), </w:t>
      </w:r>
      <w:r w:rsidR="00F01F6D" w:rsidRPr="00F01F6D">
        <w:t>ASTM </w:t>
      </w:r>
      <w:r w:rsidRPr="00F01F6D">
        <w:t>E1980</w:t>
      </w:r>
      <w:r w:rsidR="00F01F6D" w:rsidRPr="00F01F6D">
        <w:t xml:space="preserve">: </w:t>
      </w:r>
      <w:r w:rsidRPr="00F01F6D">
        <w:t>103.</w:t>
      </w:r>
    </w:p>
    <w:p w14:paraId="780344E8" w14:textId="77777777" w:rsidR="00B37B58" w:rsidRPr="00F01F6D" w:rsidRDefault="00B37B58" w:rsidP="00465915">
      <w:pPr>
        <w:pStyle w:val="Level1"/>
      </w:pPr>
      <w:r w:rsidRPr="00F01F6D">
        <w:t>White Roof Coating</w:t>
      </w:r>
      <w:r w:rsidR="00F01F6D" w:rsidRPr="00F01F6D">
        <w:t xml:space="preserve">: </w:t>
      </w:r>
      <w:r w:rsidRPr="00F01F6D">
        <w:t>Intumescent, fire</w:t>
      </w:r>
      <w:r w:rsidR="00F01F6D" w:rsidRPr="00F01F6D">
        <w:noBreakHyphen/>
      </w:r>
      <w:r w:rsidRPr="00F01F6D">
        <w:t xml:space="preserve">retardant, Energy Star Certified, </w:t>
      </w:r>
      <w:r w:rsidR="00F01F6D" w:rsidRPr="00F01F6D">
        <w:t>CRRC </w:t>
      </w:r>
      <w:r w:rsidRPr="00F01F6D">
        <w:t>listed and California Title 24 Energy Code compliant, elastomeric, acrylic latex roof coating formulated for use on bituminous roof surfaces, with the following physical properties</w:t>
      </w:r>
      <w:r w:rsidR="00F01F6D" w:rsidRPr="00F01F6D">
        <w:t>:</w:t>
      </w:r>
    </w:p>
    <w:p w14:paraId="3077708B" w14:textId="77777777" w:rsidR="00B37B58" w:rsidRPr="00F01F6D" w:rsidRDefault="00B37B58" w:rsidP="00465915">
      <w:pPr>
        <w:pStyle w:val="Level2"/>
      </w:pPr>
      <w:r w:rsidRPr="00F01F6D">
        <w:t>Asbestos Content, EPA/600/R13/116</w:t>
      </w:r>
      <w:r w:rsidR="00F01F6D" w:rsidRPr="00F01F6D">
        <w:t xml:space="preserve">: </w:t>
      </w:r>
      <w:r w:rsidRPr="00F01F6D">
        <w:t>None.</w:t>
      </w:r>
    </w:p>
    <w:p w14:paraId="71254C80" w14:textId="77777777" w:rsidR="00B37B58" w:rsidRPr="00F01F6D" w:rsidRDefault="00B37B58" w:rsidP="00465915">
      <w:pPr>
        <w:pStyle w:val="Level2"/>
      </w:pPr>
      <w:r w:rsidRPr="00F01F6D">
        <w:t>Non</w:t>
      </w:r>
      <w:r w:rsidR="00F01F6D" w:rsidRPr="00F01F6D">
        <w:noBreakHyphen/>
      </w:r>
      <w:r w:rsidRPr="00F01F6D">
        <w:t xml:space="preserve">Volatile Content (by weight), minimum, </w:t>
      </w:r>
      <w:r w:rsidR="00F01F6D" w:rsidRPr="00F01F6D">
        <w:t>ASTM </w:t>
      </w:r>
      <w:r w:rsidRPr="00F01F6D">
        <w:t>D1644</w:t>
      </w:r>
      <w:r w:rsidR="00F01F6D" w:rsidRPr="00F01F6D">
        <w:t xml:space="preserve">: </w:t>
      </w:r>
      <w:r w:rsidRPr="00F01F6D">
        <w:t>67 percent.</w:t>
      </w:r>
    </w:p>
    <w:p w14:paraId="3EF4B9B2" w14:textId="77777777" w:rsidR="00B37B58" w:rsidRPr="00F01F6D" w:rsidRDefault="00B37B58" w:rsidP="00465915">
      <w:pPr>
        <w:pStyle w:val="Level2"/>
      </w:pPr>
      <w:r w:rsidRPr="00F01F6D">
        <w:t xml:space="preserve">Reflectance, minimum, </w:t>
      </w:r>
      <w:r w:rsidR="00F01F6D" w:rsidRPr="00F01F6D">
        <w:t>ASTM </w:t>
      </w:r>
      <w:r w:rsidRPr="00F01F6D">
        <w:t>C1549</w:t>
      </w:r>
      <w:r w:rsidR="00F01F6D" w:rsidRPr="00F01F6D">
        <w:t xml:space="preserve">: </w:t>
      </w:r>
      <w:r w:rsidRPr="00F01F6D">
        <w:t>82 percent.</w:t>
      </w:r>
    </w:p>
    <w:p w14:paraId="4D84AA6B" w14:textId="17F6B40D" w:rsidR="00B37B58" w:rsidRPr="00F01F6D" w:rsidRDefault="00B37B58" w:rsidP="00465915">
      <w:pPr>
        <w:pStyle w:val="Level2"/>
      </w:pPr>
      <w:r w:rsidRPr="00F01F6D">
        <w:t xml:space="preserve">Solar Reflectance Index (SRI), </w:t>
      </w:r>
      <w:r w:rsidR="00F01F6D" w:rsidRPr="00F01F6D">
        <w:t>ASTM </w:t>
      </w:r>
      <w:r w:rsidRPr="00F01F6D">
        <w:t>E1980</w:t>
      </w:r>
      <w:r w:rsidR="00F01F6D" w:rsidRPr="00F01F6D">
        <w:t xml:space="preserve">: </w:t>
      </w:r>
      <w:proofErr w:type="gramStart"/>
      <w:r w:rsidRPr="00F01F6D">
        <w:t>103.</w:t>
      </w:r>
      <w:r w:rsidR="00BE03B8">
        <w:t>/</w:t>
      </w:r>
      <w:proofErr w:type="gramEnd"/>
      <w:r w:rsidR="00BE03B8">
        <w:t>/</w:t>
      </w:r>
    </w:p>
    <w:p w14:paraId="758AB305" w14:textId="77777777" w:rsidR="00B37B58" w:rsidRPr="00F01F6D" w:rsidRDefault="00B37B58" w:rsidP="00465915">
      <w:pPr>
        <w:pStyle w:val="ArticleB"/>
        <w:outlineLvl w:val="1"/>
      </w:pPr>
      <w:r w:rsidRPr="00F01F6D">
        <w:t>ROOF WALKWAY</w:t>
      </w:r>
    </w:p>
    <w:p w14:paraId="6502B316" w14:textId="77777777" w:rsidR="00B37B58" w:rsidRPr="00F01F6D" w:rsidRDefault="00B37B58" w:rsidP="00465915">
      <w:pPr>
        <w:pStyle w:val="Level1"/>
      </w:pPr>
      <w:r w:rsidRPr="00F01F6D">
        <w:t>Prefabricated asphalt plank consisting of a homogeneous core of asphalt, plasticizers and inert fillers, bonded by heat and pressure between two saturated and coated sheets of felt</w:t>
      </w:r>
      <w:r w:rsidR="00F01F6D" w:rsidRPr="00F01F6D">
        <w:t>:</w:t>
      </w:r>
    </w:p>
    <w:p w14:paraId="339D3EF7" w14:textId="77777777" w:rsidR="00B37B58" w:rsidRPr="00F01F6D" w:rsidRDefault="00B37B58" w:rsidP="00465915">
      <w:pPr>
        <w:pStyle w:val="Level2"/>
      </w:pPr>
      <w:r w:rsidRPr="00F01F6D">
        <w:t>Top side of plank surfaced with ceramic granules. Granule Color</w:t>
      </w:r>
      <w:r w:rsidR="00F01F6D" w:rsidRPr="00F01F6D">
        <w:t xml:space="preserve">: </w:t>
      </w:r>
      <w:r w:rsidRPr="00F01F6D">
        <w:t>White.</w:t>
      </w:r>
    </w:p>
    <w:p w14:paraId="328559C1" w14:textId="77777777" w:rsidR="00B37B58" w:rsidRPr="00F01F6D" w:rsidRDefault="00B37B58" w:rsidP="00465915">
      <w:pPr>
        <w:pStyle w:val="Level2"/>
      </w:pPr>
      <w:r w:rsidRPr="00F01F6D">
        <w:t>Size</w:t>
      </w:r>
      <w:r w:rsidR="00F01F6D" w:rsidRPr="00F01F6D">
        <w:t xml:space="preserve">: </w:t>
      </w:r>
      <w:r w:rsidRPr="00F01F6D">
        <w:t>Minimum 13</w:t>
      </w:r>
      <w:r w:rsidR="00F01F6D" w:rsidRPr="00F01F6D">
        <w:t> mm (</w:t>
      </w:r>
      <w:r w:rsidRPr="00F01F6D">
        <w:t>1/2</w:t>
      </w:r>
      <w:r w:rsidR="00F01F6D" w:rsidRPr="00F01F6D">
        <w:t> inch)</w:t>
      </w:r>
      <w:r w:rsidRPr="00F01F6D">
        <w:t xml:space="preserve"> thick, manufacturer’s standard size, but minimum 300</w:t>
      </w:r>
      <w:r w:rsidR="00F01F6D" w:rsidRPr="00F01F6D">
        <w:t> mm (</w:t>
      </w:r>
      <w:r w:rsidRPr="00F01F6D">
        <w:t>12</w:t>
      </w:r>
      <w:r w:rsidR="00F01F6D" w:rsidRPr="00F01F6D">
        <w:t> inches)</w:t>
      </w:r>
      <w:r w:rsidRPr="00F01F6D">
        <w:t xml:space="preserve"> in least dimension and 600</w:t>
      </w:r>
      <w:r w:rsidR="00F01F6D" w:rsidRPr="00F01F6D">
        <w:t> mm (</w:t>
      </w:r>
      <w:r w:rsidRPr="00F01F6D">
        <w:t>24</w:t>
      </w:r>
      <w:r w:rsidR="00F01F6D" w:rsidRPr="00F01F6D">
        <w:t> inches)</w:t>
      </w:r>
      <w:r w:rsidRPr="00F01F6D">
        <w:t xml:space="preserve"> in length.</w:t>
      </w:r>
    </w:p>
    <w:p w14:paraId="40D11AA7" w14:textId="77777777" w:rsidR="00B37B58" w:rsidRPr="00F01F6D" w:rsidRDefault="00B37B58" w:rsidP="00465915">
      <w:pPr>
        <w:pStyle w:val="ArticleB"/>
        <w:outlineLvl w:val="1"/>
      </w:pPr>
      <w:r w:rsidRPr="00F01F6D">
        <w:t>ACCESSORIES</w:t>
      </w:r>
    </w:p>
    <w:p w14:paraId="30F854D5" w14:textId="77777777" w:rsidR="00B37B58" w:rsidRPr="00F01F6D" w:rsidRDefault="00B37B58" w:rsidP="00465915">
      <w:pPr>
        <w:pStyle w:val="Level1"/>
      </w:pPr>
      <w:r w:rsidRPr="00F01F6D">
        <w:t>Temporary Protection Materials</w:t>
      </w:r>
      <w:r w:rsidR="00F01F6D" w:rsidRPr="00F01F6D">
        <w:t>:</w:t>
      </w:r>
    </w:p>
    <w:p w14:paraId="41DB32E4" w14:textId="77777777" w:rsidR="00B37B58" w:rsidRPr="00F01F6D" w:rsidRDefault="00B37B58" w:rsidP="00465915">
      <w:pPr>
        <w:pStyle w:val="Level2"/>
      </w:pPr>
      <w:r w:rsidRPr="00F01F6D">
        <w:t>Expanded Polystyrene (EPS) Insulation</w:t>
      </w:r>
      <w:r w:rsidR="00F01F6D" w:rsidRPr="00F01F6D">
        <w:t>: ASTM </w:t>
      </w:r>
      <w:r w:rsidRPr="00F01F6D">
        <w:t>C578.</w:t>
      </w:r>
    </w:p>
    <w:p w14:paraId="113C218F" w14:textId="77777777" w:rsidR="00B37B58" w:rsidRPr="00F01F6D" w:rsidRDefault="00B37B58" w:rsidP="00465915">
      <w:pPr>
        <w:pStyle w:val="Level2"/>
      </w:pPr>
      <w:r w:rsidRPr="00F01F6D">
        <w:t>Plywood</w:t>
      </w:r>
      <w:r w:rsidR="00F01F6D" w:rsidRPr="00F01F6D">
        <w:t>: NIST DOC </w:t>
      </w:r>
      <w:r w:rsidRPr="00F01F6D">
        <w:t>PS 1, Grade CD Exposure 1.</w:t>
      </w:r>
    </w:p>
    <w:p w14:paraId="4AE01E6D" w14:textId="77777777" w:rsidR="00B37B58" w:rsidRPr="00F01F6D" w:rsidRDefault="00B37B58" w:rsidP="00465915">
      <w:pPr>
        <w:pStyle w:val="Level2"/>
      </w:pPr>
      <w:r w:rsidRPr="00F01F6D">
        <w:t>Oriented Strand Board (OSB)</w:t>
      </w:r>
      <w:r w:rsidR="00F01F6D" w:rsidRPr="00F01F6D">
        <w:t>: NIST DOC </w:t>
      </w:r>
      <w:r w:rsidRPr="00F01F6D">
        <w:t>PS 2, Exposure 1.</w:t>
      </w:r>
    </w:p>
    <w:p w14:paraId="12FC0D46" w14:textId="77777777" w:rsidR="00B37B58" w:rsidRPr="00F01F6D" w:rsidRDefault="00B37B58" w:rsidP="000A557A">
      <w:pPr>
        <w:pStyle w:val="PART"/>
      </w:pPr>
      <w:r w:rsidRPr="00F01F6D">
        <w:t>EXECUTION</w:t>
      </w:r>
    </w:p>
    <w:p w14:paraId="6A95E974" w14:textId="77777777" w:rsidR="00B37B58" w:rsidRPr="00F01F6D" w:rsidRDefault="00B37B58" w:rsidP="00465915">
      <w:pPr>
        <w:pStyle w:val="ArticleB"/>
        <w:outlineLvl w:val="1"/>
      </w:pPr>
      <w:r w:rsidRPr="00F01F6D">
        <w:t>EXAMINATION</w:t>
      </w:r>
    </w:p>
    <w:p w14:paraId="1429FBBB" w14:textId="77777777" w:rsidR="00B37B58" w:rsidRPr="00F01F6D" w:rsidRDefault="00B37B58" w:rsidP="000A557A">
      <w:pPr>
        <w:pStyle w:val="Level1"/>
      </w:pPr>
      <w:r w:rsidRPr="00F01F6D">
        <w:t>Examine and verify substrates for product installation with roofing Installer and roofing</w:t>
      </w:r>
      <w:r w:rsidR="00467E6F" w:rsidRPr="00F01F6D">
        <w:t xml:space="preserve"> </w:t>
      </w:r>
      <w:r w:rsidRPr="00F01F6D">
        <w:t>inspector present.</w:t>
      </w:r>
    </w:p>
    <w:p w14:paraId="29AB00B0" w14:textId="77777777" w:rsidR="00B37B58" w:rsidRDefault="00B37B58" w:rsidP="00465915">
      <w:pPr>
        <w:pStyle w:val="SpecNote"/>
        <w:outlineLvl w:val="9"/>
      </w:pPr>
      <w:r w:rsidRPr="00F01F6D">
        <w:t>SPEC WRITER NOTE</w:t>
      </w:r>
      <w:r w:rsidR="00F01F6D" w:rsidRPr="00F01F6D">
        <w:t xml:space="preserve">: </w:t>
      </w:r>
      <w:r w:rsidRPr="00F01F6D">
        <w:t>Require firestopping verification for fire rated roof assemblies.</w:t>
      </w:r>
    </w:p>
    <w:p w14:paraId="52A543E7" w14:textId="77777777" w:rsidR="00562777" w:rsidRPr="00F01F6D" w:rsidRDefault="00562777" w:rsidP="00562777">
      <w:pPr>
        <w:pStyle w:val="SpecNormal"/>
      </w:pPr>
    </w:p>
    <w:p w14:paraId="20462BEB" w14:textId="77777777" w:rsidR="00B37B58" w:rsidRPr="00F01F6D" w:rsidRDefault="00F01F6D" w:rsidP="00465915">
      <w:pPr>
        <w:pStyle w:val="Level2"/>
      </w:pPr>
      <w:r>
        <w:t xml:space="preserve">Verify roof penetrations are complete, secured against movement, // and </w:t>
      </w:r>
      <w:proofErr w:type="spellStart"/>
      <w:r>
        <w:t>firestopped</w:t>
      </w:r>
      <w:proofErr w:type="spellEnd"/>
      <w:r>
        <w:t> //.</w:t>
      </w:r>
    </w:p>
    <w:p w14:paraId="3F0F90E4" w14:textId="77777777" w:rsidR="00B37B58" w:rsidRPr="00F01F6D" w:rsidRDefault="00B37B58" w:rsidP="00465915">
      <w:pPr>
        <w:pStyle w:val="Level2"/>
      </w:pPr>
      <w:r w:rsidRPr="00F01F6D">
        <w:t>Verify roof deck is adequately secured to resist wind uplift.</w:t>
      </w:r>
    </w:p>
    <w:p w14:paraId="53364F59" w14:textId="77777777" w:rsidR="00B37B58" w:rsidRPr="00F01F6D" w:rsidRDefault="00B37B58" w:rsidP="00465915">
      <w:pPr>
        <w:pStyle w:val="Level2"/>
      </w:pPr>
      <w:r w:rsidRPr="00F01F6D">
        <w:lastRenderedPageBreak/>
        <w:t>Verify roof deck is clean, dry, and in</w:t>
      </w:r>
      <w:r w:rsidR="00F01F6D" w:rsidRPr="00F01F6D">
        <w:noBreakHyphen/>
      </w:r>
      <w:r w:rsidRPr="00F01F6D">
        <w:t>plane ready to receive roofing system.</w:t>
      </w:r>
    </w:p>
    <w:p w14:paraId="658EDEF9" w14:textId="77777777" w:rsidR="00B37B58" w:rsidRPr="00F01F6D" w:rsidRDefault="00B37B58" w:rsidP="00465915">
      <w:pPr>
        <w:pStyle w:val="Level1"/>
      </w:pPr>
      <w:r w:rsidRPr="00F01F6D">
        <w:t>Correct unsatisfactory conditions before beginning roofing work.</w:t>
      </w:r>
    </w:p>
    <w:p w14:paraId="350CE7E6" w14:textId="77777777" w:rsidR="00B37B58" w:rsidRPr="00F01F6D" w:rsidRDefault="00B37B58" w:rsidP="00465915">
      <w:pPr>
        <w:pStyle w:val="ArticleB"/>
        <w:outlineLvl w:val="1"/>
      </w:pPr>
      <w:r w:rsidRPr="00F01F6D">
        <w:t>PREPARATION</w:t>
      </w:r>
    </w:p>
    <w:p w14:paraId="4B293C8B" w14:textId="77777777" w:rsidR="00B37B58" w:rsidRPr="00F01F6D" w:rsidRDefault="00B37B58" w:rsidP="00465915">
      <w:pPr>
        <w:pStyle w:val="Level1"/>
      </w:pPr>
      <w:r w:rsidRPr="00F01F6D">
        <w:t>Complete roof deck construction before commencing roofing work</w:t>
      </w:r>
      <w:r w:rsidR="00F01F6D" w:rsidRPr="00F01F6D">
        <w:t>:</w:t>
      </w:r>
    </w:p>
    <w:p w14:paraId="0804801C" w14:textId="77777777" w:rsidR="00B37B58" w:rsidRPr="00F01F6D" w:rsidRDefault="00B37B58" w:rsidP="00465915">
      <w:pPr>
        <w:pStyle w:val="Level2"/>
      </w:pPr>
      <w:r w:rsidRPr="00F01F6D">
        <w:t xml:space="preserve">Curbs, blocking, edge strips, </w:t>
      </w:r>
      <w:proofErr w:type="spellStart"/>
      <w:r w:rsidRPr="00F01F6D">
        <w:t>nailers</w:t>
      </w:r>
      <w:proofErr w:type="spellEnd"/>
      <w:r w:rsidRPr="00F01F6D">
        <w:t>, cants, and other components to which roofing and base flashing is attached, in place ready to receive insulation and roofing.</w:t>
      </w:r>
    </w:p>
    <w:p w14:paraId="2FB35CF5" w14:textId="77777777" w:rsidR="00B37B58" w:rsidRPr="00F01F6D" w:rsidRDefault="00B37B58" w:rsidP="00465915">
      <w:pPr>
        <w:pStyle w:val="Level2"/>
      </w:pPr>
      <w:r w:rsidRPr="00F01F6D">
        <w:t>Coordinate roofing membrane installation with flashing work and roof insulation work so insulation and flashing are installed concurrently to permit continuous roofing operations</w:t>
      </w:r>
      <w:r w:rsidR="00774F84" w:rsidRPr="00F01F6D">
        <w:t>.</w:t>
      </w:r>
    </w:p>
    <w:p w14:paraId="0F01F1FB" w14:textId="77777777" w:rsidR="00B37B58" w:rsidRPr="00F01F6D" w:rsidRDefault="00B37B58" w:rsidP="00465915">
      <w:pPr>
        <w:pStyle w:val="Level2"/>
      </w:pPr>
      <w:r w:rsidRPr="00F01F6D">
        <w:t xml:space="preserve">Complete installation of flashing, insulation, and roofing in same day except for the area where temporary protection is required when work is stopped for inclement weather or end of </w:t>
      </w:r>
      <w:proofErr w:type="gramStart"/>
      <w:r w:rsidRPr="00F01F6D">
        <w:t>work day</w:t>
      </w:r>
      <w:proofErr w:type="gramEnd"/>
      <w:r w:rsidRPr="00F01F6D">
        <w:t>.</w:t>
      </w:r>
    </w:p>
    <w:p w14:paraId="58ACEEE4" w14:textId="77777777" w:rsidR="00B37B58" w:rsidRPr="00F01F6D" w:rsidRDefault="00F01F6D" w:rsidP="00465915">
      <w:pPr>
        <w:pStyle w:val="Level1"/>
      </w:pPr>
      <w:r>
        <w:t>Dry out surfaces // including roof deck flutes // that become wet from any cause during progress of the work before roofing work is resumed. Apply materials to dry substrates, only.</w:t>
      </w:r>
    </w:p>
    <w:p w14:paraId="7D559051" w14:textId="77777777" w:rsidR="00B37B58" w:rsidRPr="00F01F6D" w:rsidRDefault="00B37B58" w:rsidP="00465915">
      <w:pPr>
        <w:pStyle w:val="Level1"/>
      </w:pPr>
      <w:r w:rsidRPr="00F01F6D">
        <w:t>Broom clean roof decks.</w:t>
      </w:r>
      <w:r w:rsidR="00467E6F" w:rsidRPr="00F01F6D">
        <w:t xml:space="preserve"> </w:t>
      </w:r>
      <w:r w:rsidRPr="00F01F6D">
        <w:t>Remove dust, dirt and debris.</w:t>
      </w:r>
    </w:p>
    <w:p w14:paraId="568E7E6B" w14:textId="77777777" w:rsidR="00B37B58" w:rsidRPr="00F01F6D" w:rsidRDefault="00B37B58" w:rsidP="00465915">
      <w:pPr>
        <w:pStyle w:val="Level1"/>
      </w:pPr>
      <w:r w:rsidRPr="00F01F6D">
        <w:t>Remove projections capable of damaging</w:t>
      </w:r>
      <w:r w:rsidR="00467E6F" w:rsidRPr="00F01F6D">
        <w:t xml:space="preserve"> </w:t>
      </w:r>
      <w:r w:rsidRPr="00F01F6D">
        <w:t>roofing materials.</w:t>
      </w:r>
    </w:p>
    <w:p w14:paraId="3394A69D" w14:textId="77777777" w:rsidR="00B37B58" w:rsidRPr="00F01F6D" w:rsidRDefault="00B37B58" w:rsidP="00465915">
      <w:pPr>
        <w:pStyle w:val="Level1"/>
      </w:pPr>
      <w:r w:rsidRPr="00F01F6D">
        <w:t>Concrete Decks, except Insulating Concrete</w:t>
      </w:r>
      <w:r w:rsidR="00F01F6D" w:rsidRPr="00F01F6D">
        <w:t>:</w:t>
      </w:r>
    </w:p>
    <w:p w14:paraId="68C8A368" w14:textId="77777777" w:rsidR="00B37B58" w:rsidRPr="00F01F6D" w:rsidRDefault="00B37B58" w:rsidP="00465915">
      <w:pPr>
        <w:pStyle w:val="Level2"/>
      </w:pPr>
      <w:r w:rsidRPr="00F01F6D">
        <w:t xml:space="preserve">Test concrete decks for moisture according to </w:t>
      </w:r>
      <w:r w:rsidR="00F01F6D" w:rsidRPr="00F01F6D">
        <w:t>ASTM </w:t>
      </w:r>
      <w:r w:rsidRPr="00F01F6D">
        <w:t>D4263 before</w:t>
      </w:r>
      <w:r w:rsidR="00467E6F" w:rsidRPr="00F01F6D">
        <w:t xml:space="preserve"> </w:t>
      </w:r>
      <w:r w:rsidRPr="00F01F6D">
        <w:t>installing roofing materials.</w:t>
      </w:r>
    </w:p>
    <w:p w14:paraId="7431CCD5" w14:textId="77777777" w:rsidR="00B37B58" w:rsidRPr="00F01F6D" w:rsidRDefault="00B37B58" w:rsidP="00465915">
      <w:pPr>
        <w:pStyle w:val="Level2"/>
      </w:pPr>
      <w:r w:rsidRPr="00F01F6D">
        <w:t>Prime concrete decks, including precast units, with primer as specified. Keep primer back 100</w:t>
      </w:r>
      <w:r w:rsidR="00F01F6D" w:rsidRPr="00F01F6D">
        <w:t> mm (</w:t>
      </w:r>
      <w:r w:rsidRPr="00F01F6D">
        <w:t>4</w:t>
      </w:r>
      <w:r w:rsidR="00F01F6D" w:rsidRPr="00F01F6D">
        <w:t> inches)</w:t>
      </w:r>
      <w:r w:rsidRPr="00F01F6D">
        <w:t xml:space="preserve"> from</w:t>
      </w:r>
      <w:r w:rsidR="00467E6F" w:rsidRPr="00F01F6D">
        <w:t xml:space="preserve"> </w:t>
      </w:r>
      <w:r w:rsidRPr="00F01F6D">
        <w:t>precast concrete deck joints.</w:t>
      </w:r>
    </w:p>
    <w:p w14:paraId="358BF17A" w14:textId="77777777" w:rsidR="00B37B58" w:rsidRPr="00F01F6D" w:rsidRDefault="00B37B58" w:rsidP="00465915">
      <w:pPr>
        <w:pStyle w:val="Level2"/>
      </w:pPr>
      <w:r w:rsidRPr="00F01F6D">
        <w:t>Allow primer to dry before application of bitumen.</w:t>
      </w:r>
    </w:p>
    <w:p w14:paraId="54BBB6F3" w14:textId="77777777" w:rsidR="00B37B58" w:rsidRPr="00F01F6D" w:rsidRDefault="00B37B58" w:rsidP="00465915">
      <w:pPr>
        <w:pStyle w:val="Level1"/>
      </w:pPr>
      <w:r w:rsidRPr="00F01F6D">
        <w:t>Insulating Concrete Decks</w:t>
      </w:r>
      <w:r w:rsidR="00F01F6D" w:rsidRPr="00F01F6D">
        <w:t>:</w:t>
      </w:r>
    </w:p>
    <w:p w14:paraId="40667C1E" w14:textId="77777777" w:rsidR="00B37B58" w:rsidRPr="00F01F6D" w:rsidRDefault="00B37B58" w:rsidP="00465915">
      <w:pPr>
        <w:pStyle w:val="Level2"/>
      </w:pPr>
      <w:r w:rsidRPr="00F01F6D">
        <w:t>Allow to dry out minimum five days after installation before installing roofing materials.</w:t>
      </w:r>
    </w:p>
    <w:p w14:paraId="36B45DB2" w14:textId="77777777" w:rsidR="00B37B58" w:rsidRPr="00F01F6D" w:rsidRDefault="00B37B58" w:rsidP="00465915">
      <w:pPr>
        <w:pStyle w:val="Level2"/>
      </w:pPr>
      <w:r w:rsidRPr="00F01F6D">
        <w:t>If rain occurs during or at end of drying period or during installation of roofing, allow additional drying time before the placement of the roofing materials.</w:t>
      </w:r>
    </w:p>
    <w:p w14:paraId="407B447D" w14:textId="77777777" w:rsidR="00B37B58" w:rsidRPr="00F01F6D" w:rsidRDefault="00B37B58" w:rsidP="00465915">
      <w:pPr>
        <w:pStyle w:val="Level1"/>
      </w:pPr>
      <w:r w:rsidRPr="00F01F6D">
        <w:t>Poured Gypsum Decks</w:t>
      </w:r>
      <w:r w:rsidR="00F01F6D" w:rsidRPr="00F01F6D">
        <w:t xml:space="preserve">: </w:t>
      </w:r>
      <w:r w:rsidRPr="00F01F6D">
        <w:t>Dry out poured gypsum according to manufacturer's instructions before application of roofing materials.</w:t>
      </w:r>
    </w:p>
    <w:p w14:paraId="53FF4C8C" w14:textId="77777777" w:rsidR="00B37B58" w:rsidRPr="00F01F6D" w:rsidRDefault="00B37B58" w:rsidP="00465915">
      <w:pPr>
        <w:pStyle w:val="Level1"/>
      </w:pPr>
      <w:r w:rsidRPr="00F01F6D">
        <w:t>Existing Membrane Roofs and Repair Areas</w:t>
      </w:r>
      <w:r w:rsidR="00F01F6D" w:rsidRPr="00F01F6D">
        <w:t>:</w:t>
      </w:r>
    </w:p>
    <w:p w14:paraId="0428683C" w14:textId="77777777" w:rsidR="00B37B58" w:rsidRPr="00F01F6D" w:rsidRDefault="00B37B58" w:rsidP="00465915">
      <w:pPr>
        <w:pStyle w:val="Level2"/>
      </w:pPr>
      <w:r w:rsidRPr="00F01F6D">
        <w:t xml:space="preserve">Comply with requirements in </w:t>
      </w:r>
      <w:r w:rsidR="00F01F6D" w:rsidRPr="00F01F6D">
        <w:t>Section 07 01 50</w:t>
      </w:r>
      <w:r w:rsidRPr="00F01F6D">
        <w:t>.19 PREPARATION FOR REROOFING.</w:t>
      </w:r>
    </w:p>
    <w:p w14:paraId="1D338351" w14:textId="77777777" w:rsidR="00B37B58" w:rsidRPr="00F01F6D" w:rsidRDefault="00B37B58" w:rsidP="00465915">
      <w:pPr>
        <w:pStyle w:val="ArticleB"/>
        <w:outlineLvl w:val="1"/>
      </w:pPr>
      <w:r w:rsidRPr="00F01F6D">
        <w:lastRenderedPageBreak/>
        <w:t>TEMPORARY PROTECTION</w:t>
      </w:r>
    </w:p>
    <w:p w14:paraId="5C4172C5" w14:textId="77777777" w:rsidR="00B37B58" w:rsidRPr="00F01F6D" w:rsidRDefault="00B37B58" w:rsidP="00465915">
      <w:pPr>
        <w:pStyle w:val="Level1"/>
      </w:pPr>
      <w:r w:rsidRPr="00F01F6D">
        <w:t>Install temporary protection consisting of a temporary seal and water cut</w:t>
      </w:r>
      <w:r w:rsidR="00F01F6D" w:rsidRPr="00F01F6D">
        <w:noBreakHyphen/>
      </w:r>
      <w:r w:rsidRPr="00F01F6D">
        <w:t>offs at the end of each day's work and when work is halted for an indefinite period or work is stopped when precipitation is imminent.</w:t>
      </w:r>
    </w:p>
    <w:p w14:paraId="55DCE02F" w14:textId="77777777" w:rsidR="00B37B58" w:rsidRPr="00F01F6D" w:rsidRDefault="00B37B58" w:rsidP="00465915">
      <w:pPr>
        <w:pStyle w:val="Level1"/>
      </w:pPr>
      <w:r w:rsidRPr="00F01F6D">
        <w:t>Install temporary cap flashing over top of base flashings where permanent flashings are not in place to protect against water intrusion into roofing system. Securely anchor in place to prevent blow off and damage by construction activities.</w:t>
      </w:r>
    </w:p>
    <w:p w14:paraId="15914524" w14:textId="77777777" w:rsidR="00B37B58" w:rsidRPr="00F01F6D" w:rsidRDefault="00B37B58" w:rsidP="00465915">
      <w:pPr>
        <w:pStyle w:val="Level1"/>
      </w:pPr>
      <w:r w:rsidRPr="00F01F6D">
        <w:t>Temporarily seal exposed insulation surfaces within roofing membrane.</w:t>
      </w:r>
    </w:p>
    <w:p w14:paraId="0116364C" w14:textId="77777777" w:rsidR="00B37B58" w:rsidRPr="00F01F6D" w:rsidRDefault="00B37B58" w:rsidP="00465915">
      <w:pPr>
        <w:pStyle w:val="Level2"/>
      </w:pPr>
      <w:r w:rsidRPr="00F01F6D">
        <w:t>Apply temporary seal and water cut off by extending roofing membrane beyond insulation and securely embedding edge of the roofing membrane in 6</w:t>
      </w:r>
      <w:r w:rsidR="00F01F6D" w:rsidRPr="00F01F6D">
        <w:t> mm (</w:t>
      </w:r>
      <w:r w:rsidRPr="00F01F6D">
        <w:t>1/4</w:t>
      </w:r>
      <w:r w:rsidR="00F01F6D" w:rsidRPr="00F01F6D">
        <w:t> inch)</w:t>
      </w:r>
      <w:r w:rsidRPr="00F01F6D">
        <w:t xml:space="preserve"> thick by 50</w:t>
      </w:r>
      <w:r w:rsidR="00F01F6D" w:rsidRPr="00F01F6D">
        <w:t> mm (</w:t>
      </w:r>
      <w:r w:rsidRPr="00F01F6D">
        <w:t>2</w:t>
      </w:r>
      <w:r w:rsidR="00F01F6D" w:rsidRPr="00F01F6D">
        <w:t> inches)</w:t>
      </w:r>
      <w:r w:rsidRPr="00F01F6D">
        <w:t xml:space="preserve"> wide strip of temporary closure sealant. Weight roofing membrane edge with sandbags, to prevent displacement</w:t>
      </w:r>
      <w:r w:rsidR="00F01F6D" w:rsidRPr="00F01F6D">
        <w:t xml:space="preserve">; </w:t>
      </w:r>
      <w:r w:rsidRPr="00F01F6D">
        <w:t>space sandbags maximum 2400</w:t>
      </w:r>
      <w:r w:rsidR="00F01F6D" w:rsidRPr="00F01F6D">
        <w:t> mm (</w:t>
      </w:r>
      <w:r w:rsidRPr="00F01F6D">
        <w:t>8</w:t>
      </w:r>
      <w:r w:rsidR="00F01F6D" w:rsidRPr="00F01F6D">
        <w:t> feet)</w:t>
      </w:r>
      <w:r w:rsidRPr="00F01F6D">
        <w:t xml:space="preserve"> on center.</w:t>
      </w:r>
    </w:p>
    <w:p w14:paraId="4C2DA846" w14:textId="77777777" w:rsidR="00B37B58" w:rsidRPr="00F01F6D" w:rsidRDefault="00B37B58" w:rsidP="00465915">
      <w:pPr>
        <w:pStyle w:val="Level2"/>
      </w:pPr>
      <w:r w:rsidRPr="00F01F6D">
        <w:t>Direct water away from work. Provide drainage, preventing water accumulation.</w:t>
      </w:r>
    </w:p>
    <w:p w14:paraId="0E9D54C9" w14:textId="77777777" w:rsidR="00B37B58" w:rsidRPr="00F01F6D" w:rsidRDefault="00B37B58" w:rsidP="00465915">
      <w:pPr>
        <w:pStyle w:val="Level2"/>
      </w:pPr>
      <w:r w:rsidRPr="00F01F6D">
        <w:t>Check daily to ensure temporary seal remains watertight. Reseal open areas and weight down.</w:t>
      </w:r>
    </w:p>
    <w:p w14:paraId="44CA494F" w14:textId="77777777" w:rsidR="00B37B58" w:rsidRPr="00F01F6D" w:rsidRDefault="00B37B58" w:rsidP="00465915">
      <w:pPr>
        <w:pStyle w:val="Level1"/>
      </w:pPr>
      <w:r w:rsidRPr="00F01F6D">
        <w:t>Before the work resumes, cut off and discard portions of roof membrane in contact with temporary seal.</w:t>
      </w:r>
    </w:p>
    <w:p w14:paraId="1F6B2E92" w14:textId="77777777" w:rsidR="00B37B58" w:rsidRPr="00F01F6D" w:rsidRDefault="00B37B58" w:rsidP="00465915">
      <w:pPr>
        <w:pStyle w:val="Level2"/>
      </w:pPr>
      <w:r w:rsidRPr="00F01F6D">
        <w:t>Cut minimum 150</w:t>
      </w:r>
      <w:r w:rsidR="00F01F6D" w:rsidRPr="00F01F6D">
        <w:t> mm (</w:t>
      </w:r>
      <w:r w:rsidRPr="00F01F6D">
        <w:t>6</w:t>
      </w:r>
      <w:r w:rsidR="00F01F6D" w:rsidRPr="00F01F6D">
        <w:t> inches)</w:t>
      </w:r>
      <w:r w:rsidRPr="00F01F6D">
        <w:t xml:space="preserve"> back from sealed edges and surfaces.</w:t>
      </w:r>
    </w:p>
    <w:p w14:paraId="6DE66CD4" w14:textId="77777777" w:rsidR="00B37B58" w:rsidRPr="00F01F6D" w:rsidRDefault="00B37B58" w:rsidP="00465915">
      <w:pPr>
        <w:pStyle w:val="Level1"/>
      </w:pPr>
      <w:r w:rsidRPr="00F01F6D">
        <w:t>Remove sandbags and store for reuse.</w:t>
      </w:r>
    </w:p>
    <w:p w14:paraId="3BEA0065" w14:textId="77777777" w:rsidR="00B37B58" w:rsidRPr="00F01F6D" w:rsidRDefault="00B37B58" w:rsidP="00465915">
      <w:pPr>
        <w:pStyle w:val="ArticleB"/>
        <w:outlineLvl w:val="1"/>
      </w:pPr>
      <w:r w:rsidRPr="00F01F6D">
        <w:t>INSTALLATION</w:t>
      </w:r>
      <w:r w:rsidR="00F01F6D" w:rsidRPr="00F01F6D">
        <w:t xml:space="preserve"> - </w:t>
      </w:r>
      <w:r w:rsidRPr="00F01F6D">
        <w:t>GENERAL</w:t>
      </w:r>
    </w:p>
    <w:p w14:paraId="1B1DF471" w14:textId="77777777" w:rsidR="00B37B58" w:rsidRPr="00F01F6D" w:rsidRDefault="00B37B58" w:rsidP="00465915">
      <w:pPr>
        <w:pStyle w:val="Level1"/>
      </w:pPr>
      <w:r w:rsidRPr="00F01F6D">
        <w:t>Install products according to manufacturer's instructions and approved submittal drawings.</w:t>
      </w:r>
    </w:p>
    <w:p w14:paraId="67374D0B" w14:textId="77777777" w:rsidR="00B37B58" w:rsidRPr="00F01F6D" w:rsidRDefault="00B37B58" w:rsidP="00465915">
      <w:pPr>
        <w:pStyle w:val="Level2"/>
      </w:pPr>
      <w:r w:rsidRPr="00F01F6D">
        <w:t>When manufacturer's instructions deviate from specifications, submit proposed resolution for Contracting Officer's Representative consideration.</w:t>
      </w:r>
    </w:p>
    <w:p w14:paraId="4F938F76" w14:textId="77777777" w:rsidR="00B37B58" w:rsidRPr="00F01F6D" w:rsidRDefault="00B37B58" w:rsidP="00465915">
      <w:pPr>
        <w:pStyle w:val="Level1"/>
      </w:pPr>
      <w:r w:rsidRPr="00F01F6D">
        <w:t xml:space="preserve">Comply with </w:t>
      </w:r>
      <w:r w:rsidR="00F01F6D" w:rsidRPr="00F01F6D">
        <w:t>NRCA </w:t>
      </w:r>
      <w:r w:rsidRPr="00F01F6D">
        <w:t>Manual installation instructions.</w:t>
      </w:r>
    </w:p>
    <w:p w14:paraId="6AF3945B" w14:textId="77777777" w:rsidR="00B37B58" w:rsidRDefault="00B37B58" w:rsidP="00465915">
      <w:pPr>
        <w:pStyle w:val="SpecNote"/>
        <w:outlineLvl w:val="9"/>
      </w:pPr>
      <w:r w:rsidRPr="00F01F6D">
        <w:t>SPEC WRITER NOTE</w:t>
      </w:r>
      <w:r w:rsidR="00F01F6D" w:rsidRPr="00F01F6D">
        <w:t xml:space="preserve">: </w:t>
      </w:r>
      <w:r w:rsidRPr="00F01F6D">
        <w:t>The code requires roof coverings on fully adhered or mechanically fastened non</w:t>
      </w:r>
      <w:r w:rsidR="00F01F6D" w:rsidRPr="00F01F6D">
        <w:noBreakHyphen/>
      </w:r>
      <w:r w:rsidRPr="00F01F6D">
        <w:t xml:space="preserve">ballasted roofs to be tested according to </w:t>
      </w:r>
      <w:r w:rsidR="00F01F6D" w:rsidRPr="00F01F6D">
        <w:t>UL </w:t>
      </w:r>
      <w:r w:rsidRPr="00F01F6D">
        <w:t xml:space="preserve">580 or </w:t>
      </w:r>
      <w:r w:rsidR="00F01F6D" w:rsidRPr="00F01F6D">
        <w:t>UL </w:t>
      </w:r>
      <w:r w:rsidRPr="00F01F6D">
        <w:t>1897.</w:t>
      </w:r>
    </w:p>
    <w:p w14:paraId="292AC7F1" w14:textId="77777777" w:rsidR="00562777" w:rsidRPr="00F01F6D" w:rsidRDefault="00562777" w:rsidP="00562777">
      <w:pPr>
        <w:pStyle w:val="SpecNormal"/>
      </w:pPr>
    </w:p>
    <w:p w14:paraId="1D8F55E1" w14:textId="77777777" w:rsidR="00B37B58" w:rsidRPr="00F01F6D" w:rsidRDefault="00F01F6D" w:rsidP="00465915">
      <w:pPr>
        <w:pStyle w:val="Level1"/>
      </w:pPr>
      <w:r>
        <w:t>Comply with // UL 580 // UL 1897 // for uplift resistance.</w:t>
      </w:r>
    </w:p>
    <w:p w14:paraId="1EDE6518" w14:textId="77777777" w:rsidR="00B37B58" w:rsidRPr="00F01F6D" w:rsidRDefault="00B37B58" w:rsidP="00465915">
      <w:pPr>
        <w:pStyle w:val="ArticleB"/>
        <w:outlineLvl w:val="1"/>
      </w:pPr>
      <w:r w:rsidRPr="00F01F6D">
        <w:lastRenderedPageBreak/>
        <w:t>INSTALLATION OF MODIFIED BITUMEN MEMBRANE</w:t>
      </w:r>
    </w:p>
    <w:p w14:paraId="54D900B7" w14:textId="77777777" w:rsidR="00B37B58" w:rsidRPr="00F01F6D" w:rsidRDefault="00B37B58" w:rsidP="00465915">
      <w:pPr>
        <w:pStyle w:val="Level1"/>
      </w:pPr>
      <w:r w:rsidRPr="00F01F6D">
        <w:t>Primer</w:t>
      </w:r>
      <w:r w:rsidR="00F01F6D" w:rsidRPr="00F01F6D">
        <w:t xml:space="preserve">: </w:t>
      </w:r>
      <w:r w:rsidRPr="00F01F6D">
        <w:t>Apply primer to substrates where recommended by roofing manufacturer, in application quantities recommended by roofing manufacturer.</w:t>
      </w:r>
    </w:p>
    <w:p w14:paraId="23FD52C2" w14:textId="77777777" w:rsidR="00B37B58" w:rsidRPr="00F01F6D" w:rsidRDefault="00B37B58" w:rsidP="00465915">
      <w:pPr>
        <w:pStyle w:val="Level1"/>
      </w:pPr>
      <w:r w:rsidRPr="00F01F6D">
        <w:t>Cold</w:t>
      </w:r>
      <w:r w:rsidR="00F01F6D" w:rsidRPr="00F01F6D">
        <w:noBreakHyphen/>
      </w:r>
      <w:r w:rsidRPr="00F01F6D">
        <w:t>Applied Adhesive</w:t>
      </w:r>
      <w:r w:rsidR="00F01F6D" w:rsidRPr="00F01F6D">
        <w:t xml:space="preserve">: </w:t>
      </w:r>
      <w:r w:rsidRPr="00F01F6D">
        <w:t>Apply cold</w:t>
      </w:r>
      <w:r w:rsidR="00F01F6D" w:rsidRPr="00F01F6D">
        <w:noBreakHyphen/>
      </w:r>
      <w:r w:rsidRPr="00F01F6D">
        <w:t>applied adhesive in application quantities recommended by roofing manufacturer at substrate, between membrane sheets, and as glaze coat where required.</w:t>
      </w:r>
    </w:p>
    <w:p w14:paraId="485CB3FE" w14:textId="77777777" w:rsidR="00B37B58" w:rsidRPr="00F01F6D" w:rsidRDefault="00B37B58" w:rsidP="00465915">
      <w:pPr>
        <w:pStyle w:val="Level1"/>
      </w:pPr>
      <w:r w:rsidRPr="00F01F6D">
        <w:t>Membrane Sheets</w:t>
      </w:r>
      <w:r w:rsidR="00F01F6D" w:rsidRPr="00F01F6D">
        <w:t>:</w:t>
      </w:r>
    </w:p>
    <w:p w14:paraId="2771F71C" w14:textId="77777777" w:rsidR="00B37B58" w:rsidRPr="00F01F6D" w:rsidRDefault="00B37B58" w:rsidP="00465915">
      <w:pPr>
        <w:pStyle w:val="Level2"/>
      </w:pPr>
      <w:r w:rsidRPr="00F01F6D">
        <w:t>Number of Plies</w:t>
      </w:r>
      <w:r w:rsidR="00F01F6D" w:rsidRPr="00F01F6D">
        <w:t xml:space="preserve">: </w:t>
      </w:r>
      <w:r w:rsidRPr="00F01F6D">
        <w:t>Two, minimum, including base sheet and cap sheet, and additional plies as required to meet load/strain properties specified in Part 2 of this Section.</w:t>
      </w:r>
    </w:p>
    <w:p w14:paraId="5A21ACDC" w14:textId="77777777" w:rsidR="00B37B58" w:rsidRPr="00F01F6D" w:rsidRDefault="00B37B58" w:rsidP="00465915">
      <w:pPr>
        <w:pStyle w:val="Level2"/>
      </w:pPr>
      <w:r w:rsidRPr="00F01F6D">
        <w:t>Begin laying sheets at the low points.</w:t>
      </w:r>
    </w:p>
    <w:p w14:paraId="58F15CE5" w14:textId="77777777" w:rsidR="00B37B58" w:rsidRPr="00F01F6D" w:rsidRDefault="00B37B58" w:rsidP="00465915">
      <w:pPr>
        <w:pStyle w:val="Level2"/>
      </w:pPr>
      <w:r w:rsidRPr="00F01F6D">
        <w:t>Roll sheets into cold</w:t>
      </w:r>
      <w:r w:rsidR="00F01F6D" w:rsidRPr="00F01F6D">
        <w:noBreakHyphen/>
      </w:r>
      <w:r w:rsidRPr="00F01F6D">
        <w:t xml:space="preserve">applied adhesive brushing down to firmly embed, free of wrinkles, </w:t>
      </w:r>
      <w:proofErr w:type="spellStart"/>
      <w:r w:rsidRPr="00F01F6D">
        <w:t>fishmouths</w:t>
      </w:r>
      <w:proofErr w:type="spellEnd"/>
      <w:r w:rsidRPr="00F01F6D">
        <w:t>, blisters, bubbles, voids, air pockets or other defects that prevent complete adhesion.</w:t>
      </w:r>
    </w:p>
    <w:p w14:paraId="3E85A963" w14:textId="77777777" w:rsidR="00B37B58" w:rsidRPr="00F01F6D" w:rsidRDefault="00B37B58" w:rsidP="00465915">
      <w:pPr>
        <w:pStyle w:val="Level2"/>
      </w:pPr>
      <w:r w:rsidRPr="00F01F6D">
        <w:t>Cut to fit closely around pipes, roof drains, bitumen stops, and similar roof projections.</w:t>
      </w:r>
    </w:p>
    <w:p w14:paraId="28C01FE5" w14:textId="77777777" w:rsidR="00B37B58" w:rsidRPr="00F01F6D" w:rsidRDefault="00B37B58" w:rsidP="00465915">
      <w:pPr>
        <w:pStyle w:val="Level2"/>
      </w:pPr>
      <w:r w:rsidRPr="00F01F6D">
        <w:t>Lap sheets shingle fashion starting with starter strips at right angles to slope of roof.</w:t>
      </w:r>
    </w:p>
    <w:p w14:paraId="6D94615D" w14:textId="77777777" w:rsidR="00B37B58" w:rsidRPr="00F01F6D" w:rsidRDefault="00B37B58" w:rsidP="00465915">
      <w:pPr>
        <w:pStyle w:val="Level2"/>
      </w:pPr>
      <w:r w:rsidRPr="00F01F6D">
        <w:t>Laps for Top Sheet and Base Sheet</w:t>
      </w:r>
      <w:r w:rsidR="00F01F6D" w:rsidRPr="00F01F6D">
        <w:t>:</w:t>
      </w:r>
    </w:p>
    <w:p w14:paraId="7068306E" w14:textId="77777777" w:rsidR="00B37B58" w:rsidRPr="00F01F6D" w:rsidRDefault="00B37B58" w:rsidP="00465915">
      <w:pPr>
        <w:pStyle w:val="Level3"/>
      </w:pPr>
      <w:proofErr w:type="gramStart"/>
      <w:r w:rsidRPr="00F01F6D">
        <w:t>Base sheet,</w:t>
      </w:r>
      <w:proofErr w:type="gramEnd"/>
      <w:r w:rsidRPr="00F01F6D">
        <w:t xml:space="preserve"> lapped 75</w:t>
      </w:r>
      <w:r w:rsidR="00F01F6D" w:rsidRPr="00F01F6D">
        <w:t> mm (</w:t>
      </w:r>
      <w:r w:rsidRPr="00F01F6D">
        <w:t>3</w:t>
      </w:r>
      <w:r w:rsidR="00F01F6D" w:rsidRPr="00F01F6D">
        <w:t> inches)</w:t>
      </w:r>
      <w:r w:rsidRPr="00F01F6D">
        <w:t>.</w:t>
      </w:r>
    </w:p>
    <w:p w14:paraId="6816F1B5" w14:textId="77777777" w:rsidR="00B37B58" w:rsidRPr="00F01F6D" w:rsidRDefault="00B37B58" w:rsidP="00465915">
      <w:pPr>
        <w:pStyle w:val="Level3"/>
      </w:pPr>
      <w:r w:rsidRPr="00F01F6D">
        <w:t>Install 450</w:t>
      </w:r>
      <w:r w:rsidR="00F01F6D" w:rsidRPr="00F01F6D">
        <w:t> mm (</w:t>
      </w:r>
      <w:r w:rsidRPr="00F01F6D">
        <w:t>18</w:t>
      </w:r>
      <w:r w:rsidR="00F01F6D" w:rsidRPr="00F01F6D">
        <w:t> inch)</w:t>
      </w:r>
      <w:r w:rsidRPr="00F01F6D">
        <w:t xml:space="preserve"> starting widths, lap top sheet 475</w:t>
      </w:r>
      <w:r w:rsidR="00F01F6D" w:rsidRPr="00F01F6D">
        <w:t> mm (</w:t>
      </w:r>
      <w:r w:rsidRPr="00F01F6D">
        <w:t>19</w:t>
      </w:r>
      <w:r w:rsidR="00F01F6D" w:rsidRPr="00F01F6D">
        <w:t> inches)</w:t>
      </w:r>
      <w:r w:rsidRPr="00F01F6D">
        <w:t>.</w:t>
      </w:r>
    </w:p>
    <w:p w14:paraId="53438F6F" w14:textId="77777777" w:rsidR="00B37B58" w:rsidRPr="00F01F6D" w:rsidRDefault="00B37B58" w:rsidP="00465915">
      <w:pPr>
        <w:pStyle w:val="Level3"/>
      </w:pPr>
      <w:r w:rsidRPr="00F01F6D">
        <w:t>Lap end joints of sheet 150</w:t>
      </w:r>
      <w:r w:rsidR="00F01F6D" w:rsidRPr="00F01F6D">
        <w:t> mm (</w:t>
      </w:r>
      <w:r w:rsidRPr="00F01F6D">
        <w:t>6</w:t>
      </w:r>
      <w:r w:rsidR="00F01F6D" w:rsidRPr="00F01F6D">
        <w:t> inches)</w:t>
      </w:r>
      <w:r w:rsidRPr="00F01F6D">
        <w:t>. Stagger end joints in relation to end joints in adjacent and proceeding plies.</w:t>
      </w:r>
    </w:p>
    <w:p w14:paraId="61E277A1" w14:textId="77777777" w:rsidR="00B37B58" w:rsidRDefault="00B37B58" w:rsidP="00465915">
      <w:pPr>
        <w:pStyle w:val="SpecNote"/>
        <w:outlineLvl w:val="9"/>
      </w:pPr>
      <w:r w:rsidRPr="00F01F6D">
        <w:t>SPEC WRITER NOTE</w:t>
      </w:r>
      <w:r w:rsidR="00F01F6D" w:rsidRPr="00F01F6D">
        <w:t xml:space="preserve">: </w:t>
      </w:r>
      <w:r w:rsidRPr="00F01F6D">
        <w:t>Use venting base sheet over all insulating concrete and poured gypsum decks to relieve possible vapor pressures that may occur.</w:t>
      </w:r>
    </w:p>
    <w:p w14:paraId="694525EA" w14:textId="77777777" w:rsidR="00562777" w:rsidRPr="00F01F6D" w:rsidRDefault="00562777" w:rsidP="00562777">
      <w:pPr>
        <w:pStyle w:val="SpecNormal"/>
      </w:pPr>
    </w:p>
    <w:p w14:paraId="48144151" w14:textId="77777777" w:rsidR="00B37B58" w:rsidRPr="00F01F6D" w:rsidRDefault="00B37B58" w:rsidP="00465915">
      <w:pPr>
        <w:pStyle w:val="Level1"/>
      </w:pPr>
      <w:r w:rsidRPr="00F01F6D">
        <w:t xml:space="preserve">Roofing on </w:t>
      </w:r>
      <w:proofErr w:type="spellStart"/>
      <w:r w:rsidRPr="00F01F6D">
        <w:t>Nailable</w:t>
      </w:r>
      <w:proofErr w:type="spellEnd"/>
      <w:r w:rsidRPr="00F01F6D">
        <w:t xml:space="preserve"> Decks</w:t>
      </w:r>
      <w:r w:rsidR="00F01F6D" w:rsidRPr="00F01F6D">
        <w:t>:</w:t>
      </w:r>
    </w:p>
    <w:p w14:paraId="4C1A947F" w14:textId="77777777" w:rsidR="00B37B58" w:rsidRPr="00F01F6D" w:rsidRDefault="00B37B58" w:rsidP="00465915">
      <w:pPr>
        <w:pStyle w:val="Level2"/>
      </w:pPr>
      <w:r w:rsidRPr="00F01F6D">
        <w:t>On insulating concrete, install one ply of venting base sheet with mineral aggregate surface down, nailed to deck with lap as specified and seal lap edges with roof cement.</w:t>
      </w:r>
      <w:r w:rsidR="00467E6F" w:rsidRPr="00F01F6D">
        <w:t xml:space="preserve"> </w:t>
      </w:r>
      <w:r w:rsidRPr="00F01F6D">
        <w:t>Terminate venting base sheet as follows</w:t>
      </w:r>
      <w:r w:rsidR="00F01F6D" w:rsidRPr="00F01F6D">
        <w:t>:</w:t>
      </w:r>
    </w:p>
    <w:p w14:paraId="32BF9E56" w14:textId="77777777" w:rsidR="00B37B58" w:rsidRPr="00F01F6D" w:rsidRDefault="00B37B58" w:rsidP="00465915">
      <w:pPr>
        <w:pStyle w:val="Level3"/>
      </w:pPr>
      <w:r w:rsidRPr="00F01F6D">
        <w:t>At vertical surfaces</w:t>
      </w:r>
      <w:r w:rsidR="00F01F6D" w:rsidRPr="00F01F6D">
        <w:t xml:space="preserve">: </w:t>
      </w:r>
      <w:r w:rsidRPr="00F01F6D">
        <w:t>Extend venting base sheet up vertical surface over cants to top of base flashing or curb.</w:t>
      </w:r>
    </w:p>
    <w:p w14:paraId="7C2A06AE" w14:textId="77777777" w:rsidR="00B37B58" w:rsidRPr="00F01F6D" w:rsidRDefault="00B37B58" w:rsidP="00465915">
      <w:pPr>
        <w:pStyle w:val="Level3"/>
      </w:pPr>
      <w:r w:rsidRPr="00F01F6D">
        <w:lastRenderedPageBreak/>
        <w:t>At roof edge under gravel stops install venting base sheet over blocking</w:t>
      </w:r>
      <w:r w:rsidR="00F01F6D" w:rsidRPr="00F01F6D">
        <w:t xml:space="preserve">: </w:t>
      </w:r>
      <w:r w:rsidRPr="00F01F6D">
        <w:t>Extend base sheet minimum50</w:t>
      </w:r>
      <w:r w:rsidR="00F01F6D" w:rsidRPr="00F01F6D">
        <w:t> mm (</w:t>
      </w:r>
      <w:r w:rsidRPr="00F01F6D">
        <w:t>2</w:t>
      </w:r>
      <w:r w:rsidR="00F01F6D" w:rsidRPr="00F01F6D">
        <w:t> inches)</w:t>
      </w:r>
      <w:r w:rsidRPr="00F01F6D">
        <w:t xml:space="preserve"> beyond outer edge and turn down so that venting can be accomplished.</w:t>
      </w:r>
    </w:p>
    <w:p w14:paraId="734F3F50" w14:textId="77777777" w:rsidR="00B37B58" w:rsidRPr="00F01F6D" w:rsidRDefault="00B37B58" w:rsidP="00465915">
      <w:pPr>
        <w:pStyle w:val="Level3"/>
      </w:pPr>
      <w:r w:rsidRPr="00F01F6D">
        <w:t>At roof edge over fascia</w:t>
      </w:r>
      <w:r w:rsidR="00F01F6D" w:rsidRPr="00F01F6D">
        <w:noBreakHyphen/>
      </w:r>
      <w:proofErr w:type="gramStart"/>
      <w:r w:rsidRPr="00F01F6D">
        <w:t>cant</w:t>
      </w:r>
      <w:proofErr w:type="gramEnd"/>
      <w:r w:rsidR="00F01F6D" w:rsidRPr="00F01F6D">
        <w:t xml:space="preserve">: </w:t>
      </w:r>
      <w:r w:rsidRPr="00F01F6D">
        <w:t>Extend base sheet over top of cant and turn down over outer face of cant to permit venting at the edge.</w:t>
      </w:r>
    </w:p>
    <w:p w14:paraId="423CD4E0" w14:textId="77777777" w:rsidR="00B37B58" w:rsidRPr="00F01F6D" w:rsidRDefault="00B37B58" w:rsidP="00465915">
      <w:pPr>
        <w:pStyle w:val="Level2"/>
      </w:pPr>
      <w:r w:rsidRPr="00F01F6D">
        <w:t>On poured gypsum, precast gypsum plank, cement</w:t>
      </w:r>
      <w:r w:rsidR="00F01F6D" w:rsidRPr="00F01F6D">
        <w:noBreakHyphen/>
      </w:r>
      <w:r w:rsidRPr="00F01F6D">
        <w:t>wood fiber plank, wood plank, or plywood decks install one layer of building paper followed by base sheet.</w:t>
      </w:r>
    </w:p>
    <w:p w14:paraId="32BF761C" w14:textId="5BE36197" w:rsidR="00B37B58" w:rsidRPr="00F01F6D" w:rsidRDefault="00B37B58" w:rsidP="00465915">
      <w:pPr>
        <w:pStyle w:val="Level3"/>
      </w:pPr>
      <w:r w:rsidRPr="00F01F6D">
        <w:t>Apply building paper lapping ends and edges 50</w:t>
      </w:r>
      <w:r w:rsidR="00F01F6D" w:rsidRPr="00F01F6D">
        <w:t> mm (</w:t>
      </w:r>
      <w:r w:rsidRPr="00F01F6D">
        <w:t>2</w:t>
      </w:r>
      <w:r w:rsidR="00F01F6D" w:rsidRPr="00F01F6D">
        <w:t> inches)</w:t>
      </w:r>
      <w:r w:rsidR="00E6015F">
        <w:t>, l</w:t>
      </w:r>
      <w:r w:rsidRPr="00F01F6D">
        <w:t>ay smoothly without buckles or wrinkles. Staple or nail sufficiently to hold in place until roof membrane is installed.</w:t>
      </w:r>
    </w:p>
    <w:p w14:paraId="7622D6C0" w14:textId="77777777" w:rsidR="00B37B58" w:rsidRPr="00F01F6D" w:rsidRDefault="00B37B58" w:rsidP="00465915">
      <w:pPr>
        <w:pStyle w:val="Level3"/>
      </w:pPr>
      <w:r w:rsidRPr="00F01F6D">
        <w:t>One ply of venting base sheet. Lay base sheet down dry on deck, Nail as specified. Lap as specified and seal lap edges with roof cement.</w:t>
      </w:r>
    </w:p>
    <w:p w14:paraId="31958800" w14:textId="77777777" w:rsidR="00B37B58" w:rsidRPr="00F01F6D" w:rsidRDefault="00B37B58" w:rsidP="00465915">
      <w:pPr>
        <w:pStyle w:val="Level1"/>
      </w:pPr>
      <w:r w:rsidRPr="00F01F6D">
        <w:t>Roof Edges and Terminations</w:t>
      </w:r>
      <w:r w:rsidR="00F01F6D" w:rsidRPr="00F01F6D">
        <w:t>:</w:t>
      </w:r>
    </w:p>
    <w:p w14:paraId="508F3267" w14:textId="77777777" w:rsidR="00B37B58" w:rsidRPr="00F01F6D" w:rsidRDefault="00B37B58" w:rsidP="00465915">
      <w:pPr>
        <w:pStyle w:val="SpecNoteNumbered"/>
      </w:pPr>
      <w:r w:rsidRPr="00F01F6D">
        <w:t>SPEC WRITER NOTES</w:t>
      </w:r>
      <w:r w:rsidR="00F01F6D" w:rsidRPr="00F01F6D">
        <w:t>:</w:t>
      </w:r>
    </w:p>
    <w:p w14:paraId="208D816C" w14:textId="77777777" w:rsidR="00B37B58" w:rsidRPr="00F01F6D" w:rsidRDefault="00B37B58" w:rsidP="00465915">
      <w:pPr>
        <w:pStyle w:val="SpecNoteNumbered"/>
      </w:pPr>
      <w:r w:rsidRPr="00F01F6D">
        <w:t>1</w:t>
      </w:r>
      <w:r w:rsidR="00415788" w:rsidRPr="00F01F6D">
        <w:t xml:space="preserve">. </w:t>
      </w:r>
      <w:r w:rsidRPr="00F01F6D">
        <w:t xml:space="preserve">Ensure details show all wood </w:t>
      </w:r>
      <w:proofErr w:type="spellStart"/>
      <w:r w:rsidRPr="00F01F6D">
        <w:t>nailers</w:t>
      </w:r>
      <w:proofErr w:type="spellEnd"/>
      <w:r w:rsidRPr="00F01F6D">
        <w:t xml:space="preserve"> used in conjunction with roofing and sheet metal components of roofing system.</w:t>
      </w:r>
    </w:p>
    <w:p w14:paraId="6FAAC434" w14:textId="77777777" w:rsidR="00B37B58" w:rsidRPr="00F01F6D" w:rsidRDefault="00B37B58" w:rsidP="00465915">
      <w:pPr>
        <w:pStyle w:val="SpecNoteNumbered"/>
      </w:pPr>
      <w:r w:rsidRPr="00F01F6D">
        <w:t>2</w:t>
      </w:r>
      <w:r w:rsidR="00415788" w:rsidRPr="00F01F6D">
        <w:t xml:space="preserve">. </w:t>
      </w:r>
      <w:r w:rsidRPr="00F01F6D">
        <w:t xml:space="preserve">Refer to </w:t>
      </w:r>
      <w:r w:rsidR="00F01F6D" w:rsidRPr="00F01F6D">
        <w:t>NRCA </w:t>
      </w:r>
      <w:r w:rsidRPr="00F01F6D">
        <w:t>details for various conditions.</w:t>
      </w:r>
    </w:p>
    <w:p w14:paraId="0535F309" w14:textId="77777777" w:rsidR="00B37B58" w:rsidRDefault="00B37B58" w:rsidP="00465915">
      <w:pPr>
        <w:pStyle w:val="SpecNoteNumbered"/>
      </w:pPr>
      <w:r w:rsidRPr="00F01F6D">
        <w:t>3</w:t>
      </w:r>
      <w:r w:rsidR="00415788" w:rsidRPr="00F01F6D">
        <w:t xml:space="preserve">. </w:t>
      </w:r>
      <w:r w:rsidRPr="00F01F6D">
        <w:t>Use cants at vertical surfaces except for pipes.</w:t>
      </w:r>
    </w:p>
    <w:p w14:paraId="70BE1FB1" w14:textId="77777777" w:rsidR="00E6015F" w:rsidRPr="00F01F6D" w:rsidRDefault="00E6015F" w:rsidP="00465915">
      <w:pPr>
        <w:pStyle w:val="SpecNoteNumbered"/>
        <w:spacing w:line="360" w:lineRule="auto"/>
      </w:pPr>
    </w:p>
    <w:p w14:paraId="01B9425E" w14:textId="77777777" w:rsidR="00B37B58" w:rsidRPr="00F01F6D" w:rsidRDefault="00B37B58" w:rsidP="00465915">
      <w:pPr>
        <w:pStyle w:val="Level2"/>
      </w:pPr>
      <w:r w:rsidRPr="00F01F6D">
        <w:t xml:space="preserve">Where </w:t>
      </w:r>
      <w:proofErr w:type="spellStart"/>
      <w:r w:rsidRPr="00F01F6D">
        <w:t>nailers</w:t>
      </w:r>
      <w:proofErr w:type="spellEnd"/>
      <w:r w:rsidRPr="00F01F6D">
        <w:t xml:space="preserve"> occur at roof edges under gravel stops or penetrations to receive metal base flashing, apply a continuous strip of underlayment over the </w:t>
      </w:r>
      <w:proofErr w:type="spellStart"/>
      <w:r w:rsidRPr="00F01F6D">
        <w:t>nailers</w:t>
      </w:r>
      <w:proofErr w:type="spellEnd"/>
      <w:r w:rsidRPr="00F01F6D">
        <w:t xml:space="preserve"> before the first ply sheet is applied. Strip shall be installed on top of venting base sheet if any.</w:t>
      </w:r>
    </w:p>
    <w:p w14:paraId="3B33B610" w14:textId="77777777" w:rsidR="00B37B58" w:rsidRPr="00F01F6D" w:rsidRDefault="00B37B58" w:rsidP="00465915">
      <w:pPr>
        <w:pStyle w:val="Level2"/>
      </w:pPr>
      <w:r w:rsidRPr="00F01F6D">
        <w:t>After membrane is installed, turn the underlayment back over the roofing, and secure in place with cold</w:t>
      </w:r>
      <w:r w:rsidR="00F01F6D" w:rsidRPr="00F01F6D">
        <w:noBreakHyphen/>
      </w:r>
      <w:r w:rsidRPr="00F01F6D">
        <w:t>applied adhesive before gravel stops or other metal flanges extending out onto the membrane are installed.</w:t>
      </w:r>
    </w:p>
    <w:p w14:paraId="49DC5A35" w14:textId="77777777" w:rsidR="00B37B58" w:rsidRPr="00F01F6D" w:rsidRDefault="00B37B58" w:rsidP="00465915">
      <w:pPr>
        <w:pStyle w:val="Level2"/>
      </w:pPr>
      <w:r w:rsidRPr="00F01F6D">
        <w:t>Where cants occur at vertical surfaces, cut off roofing sheets 50</w:t>
      </w:r>
      <w:r w:rsidR="00F01F6D" w:rsidRPr="00F01F6D">
        <w:t> mm (</w:t>
      </w:r>
      <w:r w:rsidRPr="00F01F6D">
        <w:t>2</w:t>
      </w:r>
      <w:r w:rsidR="00F01F6D" w:rsidRPr="00F01F6D">
        <w:t> inches)</w:t>
      </w:r>
      <w:r w:rsidRPr="00F01F6D">
        <w:t xml:space="preserve"> above top of cant strips, except at prefabricated curbs, scuttles and other roof accessories having integral cants, extend membrane over cant and up vertical surface to top of curb or </w:t>
      </w:r>
      <w:proofErr w:type="spellStart"/>
      <w:r w:rsidRPr="00F01F6D">
        <w:t>nailer</w:t>
      </w:r>
      <w:proofErr w:type="spellEnd"/>
      <w:r w:rsidRPr="00F01F6D">
        <w:t xml:space="preserve"> as shown.</w:t>
      </w:r>
    </w:p>
    <w:p w14:paraId="257D7E4B" w14:textId="77777777" w:rsidR="00B37B58" w:rsidRPr="00F01F6D" w:rsidRDefault="00B37B58" w:rsidP="00465915">
      <w:pPr>
        <w:pStyle w:val="Level2"/>
      </w:pPr>
      <w:r w:rsidRPr="00F01F6D">
        <w:lastRenderedPageBreak/>
        <w:t>Where fascia</w:t>
      </w:r>
      <w:r w:rsidR="00F01F6D" w:rsidRPr="00F01F6D">
        <w:noBreakHyphen/>
      </w:r>
      <w:proofErr w:type="gramStart"/>
      <w:r w:rsidRPr="00F01F6D">
        <w:t>cant</w:t>
      </w:r>
      <w:proofErr w:type="gramEnd"/>
      <w:r w:rsidRPr="00F01F6D">
        <w:t xml:space="preserve"> occurs at roof edges, extend membrane beyond outside cant face and cut off at outside after base flashing is installed.</w:t>
      </w:r>
    </w:p>
    <w:p w14:paraId="5A62D152" w14:textId="77777777" w:rsidR="00B37B58" w:rsidRPr="00F01F6D" w:rsidRDefault="00B37B58" w:rsidP="00465915">
      <w:pPr>
        <w:pStyle w:val="Level2"/>
      </w:pPr>
      <w:r w:rsidRPr="00F01F6D">
        <w:t xml:space="preserve">Where </w:t>
      </w:r>
      <w:proofErr w:type="spellStart"/>
      <w:r w:rsidRPr="00F01F6D">
        <w:t>reglet</w:t>
      </w:r>
      <w:proofErr w:type="spellEnd"/>
      <w:r w:rsidRPr="00F01F6D">
        <w:t xml:space="preserve"> occurs at vertical surfaces, extend plies roofing sheets up into </w:t>
      </w:r>
      <w:proofErr w:type="spellStart"/>
      <w:r w:rsidRPr="00F01F6D">
        <w:t>reglet</w:t>
      </w:r>
      <w:proofErr w:type="spellEnd"/>
      <w:r w:rsidRPr="00F01F6D">
        <w:t xml:space="preserve"> the full depth of the </w:t>
      </w:r>
      <w:proofErr w:type="spellStart"/>
      <w:r w:rsidRPr="00F01F6D">
        <w:t>reglet</w:t>
      </w:r>
      <w:proofErr w:type="spellEnd"/>
      <w:r w:rsidRPr="00F01F6D">
        <w:t>.</w:t>
      </w:r>
    </w:p>
    <w:p w14:paraId="1C051AF9" w14:textId="77777777" w:rsidR="00B37B58" w:rsidRPr="00F01F6D" w:rsidRDefault="00B37B58" w:rsidP="00465915">
      <w:pPr>
        <w:pStyle w:val="ArticleB"/>
        <w:outlineLvl w:val="1"/>
      </w:pPr>
      <w:r w:rsidRPr="00F01F6D">
        <w:t>BASE FLASHING</w:t>
      </w:r>
    </w:p>
    <w:p w14:paraId="0AE87051" w14:textId="77777777" w:rsidR="00B37B58" w:rsidRPr="00F01F6D" w:rsidRDefault="00B37B58" w:rsidP="00465915">
      <w:pPr>
        <w:pStyle w:val="Level1"/>
      </w:pPr>
      <w:r w:rsidRPr="00F01F6D">
        <w:t>Provide built</w:t>
      </w:r>
      <w:r w:rsidR="00F01F6D" w:rsidRPr="00F01F6D">
        <w:noBreakHyphen/>
      </w:r>
      <w:r w:rsidRPr="00F01F6D">
        <w:t>up base flashing over cants and as necessary to make work watertight.</w:t>
      </w:r>
    </w:p>
    <w:p w14:paraId="12298D33" w14:textId="77777777" w:rsidR="00B37B58" w:rsidRPr="00F01F6D" w:rsidRDefault="00B37B58" w:rsidP="00465915">
      <w:pPr>
        <w:pStyle w:val="Level1"/>
      </w:pPr>
      <w:r w:rsidRPr="00F01F6D">
        <w:t>Prime vertical surfaces of masonry and concrete with asphalt primer except where vented base sheet is required to provide edge venting.</w:t>
      </w:r>
    </w:p>
    <w:p w14:paraId="5F1A92BA" w14:textId="77777777" w:rsidR="00B37B58" w:rsidRPr="00F01F6D" w:rsidRDefault="00B37B58" w:rsidP="00465915">
      <w:pPr>
        <w:pStyle w:val="Level1"/>
      </w:pPr>
      <w:r w:rsidRPr="00F01F6D">
        <w:t>Apply flashing on top of roofing, up face of cant and up the face of the vertical surface, at least 200</w:t>
      </w:r>
      <w:r w:rsidR="00F01F6D" w:rsidRPr="00F01F6D">
        <w:t> mm (</w:t>
      </w:r>
      <w:r w:rsidRPr="00F01F6D">
        <w:t>8</w:t>
      </w:r>
      <w:r w:rsidR="00F01F6D" w:rsidRPr="00F01F6D">
        <w:t> inches)</w:t>
      </w:r>
      <w:r w:rsidRPr="00F01F6D">
        <w:t xml:space="preserve"> above the roofing but maximum 350</w:t>
      </w:r>
      <w:r w:rsidR="00F01F6D" w:rsidRPr="00F01F6D">
        <w:t> mm (</w:t>
      </w:r>
      <w:r w:rsidRPr="00F01F6D">
        <w:t>14</w:t>
      </w:r>
      <w:r w:rsidR="00F01F6D" w:rsidRPr="00F01F6D">
        <w:t> inches)</w:t>
      </w:r>
      <w:r w:rsidRPr="00F01F6D">
        <w:t xml:space="preserve"> above the roofing, generally full height beneath counter flashing or top of curb flashing.</w:t>
      </w:r>
    </w:p>
    <w:p w14:paraId="197BC210" w14:textId="77777777" w:rsidR="00B37B58" w:rsidRPr="00F01F6D" w:rsidRDefault="00B37B58" w:rsidP="00465915">
      <w:pPr>
        <w:pStyle w:val="Level2"/>
      </w:pPr>
      <w:r w:rsidRPr="00F01F6D">
        <w:t>At fascia</w:t>
      </w:r>
      <w:r w:rsidR="00F01F6D" w:rsidRPr="00F01F6D">
        <w:noBreakHyphen/>
      </w:r>
      <w:r w:rsidRPr="00F01F6D">
        <w:t xml:space="preserve">cants, extend to top of </w:t>
      </w:r>
      <w:proofErr w:type="gramStart"/>
      <w:r w:rsidRPr="00F01F6D">
        <w:t>cant</w:t>
      </w:r>
      <w:proofErr w:type="gramEnd"/>
      <w:r w:rsidRPr="00F01F6D">
        <w:t xml:space="preserve"> and cut off at top of cant.</w:t>
      </w:r>
    </w:p>
    <w:p w14:paraId="3BD0A725" w14:textId="77777777" w:rsidR="00B37B58" w:rsidRPr="00F01F6D" w:rsidRDefault="00B37B58" w:rsidP="00465915">
      <w:pPr>
        <w:pStyle w:val="Level2"/>
      </w:pPr>
      <w:r w:rsidRPr="00F01F6D">
        <w:t xml:space="preserve">At </w:t>
      </w:r>
      <w:proofErr w:type="spellStart"/>
      <w:r w:rsidRPr="00F01F6D">
        <w:t>reglet</w:t>
      </w:r>
      <w:proofErr w:type="spellEnd"/>
      <w:r w:rsidRPr="00F01F6D">
        <w:t xml:space="preserve">, extend full depth into the </w:t>
      </w:r>
      <w:proofErr w:type="spellStart"/>
      <w:r w:rsidRPr="00F01F6D">
        <w:t>reglet</w:t>
      </w:r>
      <w:proofErr w:type="spellEnd"/>
      <w:r w:rsidRPr="00F01F6D">
        <w:t>.</w:t>
      </w:r>
    </w:p>
    <w:p w14:paraId="4EA90D48" w14:textId="77777777" w:rsidR="00B37B58" w:rsidRPr="00F01F6D" w:rsidRDefault="00B37B58" w:rsidP="00465915">
      <w:pPr>
        <w:pStyle w:val="Level2"/>
      </w:pPr>
      <w:r w:rsidRPr="00F01F6D">
        <w:t>Where venting base sheet is used with insulating concrete, do not seal edges of venting base sheet with bitumen</w:t>
      </w:r>
      <w:r w:rsidR="00F01F6D" w:rsidRPr="00F01F6D">
        <w:t xml:space="preserve">; </w:t>
      </w:r>
      <w:r w:rsidRPr="00F01F6D">
        <w:t>allow for venting.</w:t>
      </w:r>
    </w:p>
    <w:p w14:paraId="466F7100" w14:textId="77777777" w:rsidR="00B37B58" w:rsidRPr="00F01F6D" w:rsidRDefault="00B37B58" w:rsidP="00465915">
      <w:pPr>
        <w:pStyle w:val="Level1"/>
      </w:pPr>
      <w:r w:rsidRPr="00F01F6D">
        <w:t>Apply two plies of modified bituminous sheet.</w:t>
      </w:r>
    </w:p>
    <w:p w14:paraId="3C4EF1C7" w14:textId="77777777" w:rsidR="00B37B58" w:rsidRPr="00F01F6D" w:rsidRDefault="00B37B58" w:rsidP="00465915">
      <w:pPr>
        <w:pStyle w:val="Level2"/>
      </w:pPr>
      <w:r w:rsidRPr="00F01F6D">
        <w:t>Extend the first ply 100</w:t>
      </w:r>
      <w:r w:rsidR="00F01F6D" w:rsidRPr="00F01F6D">
        <w:t> mm (</w:t>
      </w:r>
      <w:r w:rsidRPr="00F01F6D">
        <w:t>4</w:t>
      </w:r>
      <w:r w:rsidR="00F01F6D" w:rsidRPr="00F01F6D">
        <w:t> inches)</w:t>
      </w:r>
      <w:r w:rsidRPr="00F01F6D">
        <w:t xml:space="preserve"> out on the roofing, and the second ply 75</w:t>
      </w:r>
      <w:r w:rsidR="00F01F6D" w:rsidRPr="00F01F6D">
        <w:t> mm (</w:t>
      </w:r>
      <w:r w:rsidRPr="00F01F6D">
        <w:t>3</w:t>
      </w:r>
      <w:r w:rsidR="00F01F6D" w:rsidRPr="00F01F6D">
        <w:t> inches)</w:t>
      </w:r>
      <w:r w:rsidRPr="00F01F6D">
        <w:t xml:space="preserve"> beyond the first ply. Lap ends 75</w:t>
      </w:r>
      <w:r w:rsidR="00F01F6D" w:rsidRPr="00F01F6D">
        <w:t> mm (</w:t>
      </w:r>
      <w:r w:rsidRPr="00F01F6D">
        <w:t>3</w:t>
      </w:r>
      <w:r w:rsidR="00F01F6D" w:rsidRPr="00F01F6D">
        <w:t> inches)</w:t>
      </w:r>
      <w:r w:rsidRPr="00F01F6D">
        <w:t xml:space="preserve"> with joints broken 450</w:t>
      </w:r>
      <w:r w:rsidR="00F01F6D" w:rsidRPr="00F01F6D">
        <w:t> mm (</w:t>
      </w:r>
      <w:r w:rsidRPr="00F01F6D">
        <w:t>18</w:t>
      </w:r>
      <w:r w:rsidR="00F01F6D" w:rsidRPr="00F01F6D">
        <w:t> inches)</w:t>
      </w:r>
      <w:r w:rsidRPr="00F01F6D">
        <w:t xml:space="preserve"> in each ply. Use smooth surface modified bituminous sheet for first ply.</w:t>
      </w:r>
    </w:p>
    <w:p w14:paraId="3B9E44E5" w14:textId="77777777" w:rsidR="00B37B58" w:rsidRPr="00F01F6D" w:rsidRDefault="00B37B58" w:rsidP="00465915">
      <w:pPr>
        <w:pStyle w:val="Level2"/>
      </w:pPr>
      <w:r w:rsidRPr="00F01F6D">
        <w:t>Use granular surfaced modified bitumen cap sheet.</w:t>
      </w:r>
    </w:p>
    <w:p w14:paraId="41C5EAB8" w14:textId="77777777" w:rsidR="00B37B58" w:rsidRPr="00F01F6D" w:rsidRDefault="00B37B58" w:rsidP="00465915">
      <w:pPr>
        <w:pStyle w:val="Level1"/>
      </w:pPr>
      <w:r w:rsidRPr="00F01F6D">
        <w:t>Set base flashing in a solid application of cold</w:t>
      </w:r>
      <w:r w:rsidR="00F01F6D" w:rsidRPr="00F01F6D">
        <w:noBreakHyphen/>
      </w:r>
      <w:r w:rsidRPr="00F01F6D">
        <w:t>applied adhesive.</w:t>
      </w:r>
    </w:p>
    <w:p w14:paraId="60CA7367" w14:textId="77777777" w:rsidR="00B37B58" w:rsidRPr="00F01F6D" w:rsidRDefault="00B37B58" w:rsidP="00465915">
      <w:pPr>
        <w:pStyle w:val="Level2"/>
      </w:pPr>
      <w:r w:rsidRPr="00F01F6D">
        <w:t>Set cap sheet in cold</w:t>
      </w:r>
      <w:r w:rsidR="00F01F6D" w:rsidRPr="00F01F6D">
        <w:noBreakHyphen/>
      </w:r>
      <w:r w:rsidRPr="00F01F6D">
        <w:t>applied adhesive with laps sealed with cold</w:t>
      </w:r>
      <w:r w:rsidR="00F01F6D" w:rsidRPr="00F01F6D">
        <w:noBreakHyphen/>
      </w:r>
      <w:r w:rsidRPr="00F01F6D">
        <w:t>applied adhesive.</w:t>
      </w:r>
    </w:p>
    <w:p w14:paraId="51BA1919" w14:textId="77777777" w:rsidR="00B37B58" w:rsidRPr="00F01F6D" w:rsidRDefault="00B37B58" w:rsidP="00465915">
      <w:pPr>
        <w:pStyle w:val="Level2"/>
      </w:pPr>
      <w:r w:rsidRPr="00F01F6D">
        <w:t>Except for venting roof edges, seal the top edge of the base flashing with roof cement.</w:t>
      </w:r>
    </w:p>
    <w:p w14:paraId="6B61B663" w14:textId="77777777" w:rsidR="00B37B58" w:rsidRPr="00F01F6D" w:rsidRDefault="00B37B58" w:rsidP="00465915">
      <w:pPr>
        <w:pStyle w:val="Level1"/>
      </w:pPr>
      <w:r w:rsidRPr="00F01F6D">
        <w:t>Except at metal fascia cants, secure top edge of base flashing with nails on a line approximately 25</w:t>
      </w:r>
      <w:r w:rsidR="00F01F6D" w:rsidRPr="00F01F6D">
        <w:t> mm (</w:t>
      </w:r>
      <w:r w:rsidRPr="00F01F6D">
        <w:t>1</w:t>
      </w:r>
      <w:r w:rsidR="00F01F6D" w:rsidRPr="00F01F6D">
        <w:t> inch)</w:t>
      </w:r>
      <w:r w:rsidRPr="00F01F6D">
        <w:t xml:space="preserve"> below top edge, spaced maximum 200</w:t>
      </w:r>
      <w:r w:rsidR="00F01F6D" w:rsidRPr="00F01F6D">
        <w:t> mm (</w:t>
      </w:r>
      <w:r w:rsidRPr="00F01F6D">
        <w:t>8</w:t>
      </w:r>
      <w:r w:rsidR="00F01F6D" w:rsidRPr="00F01F6D">
        <w:t> inches)</w:t>
      </w:r>
      <w:r w:rsidRPr="00F01F6D">
        <w:t xml:space="preserve"> on center.</w:t>
      </w:r>
    </w:p>
    <w:p w14:paraId="1E9ED9CB" w14:textId="77777777" w:rsidR="00B37B58" w:rsidRPr="00F01F6D" w:rsidRDefault="00B37B58" w:rsidP="00465915">
      <w:pPr>
        <w:pStyle w:val="Level2"/>
      </w:pPr>
      <w:r w:rsidRPr="00F01F6D">
        <w:t>Cover nail heads with roof cement.</w:t>
      </w:r>
    </w:p>
    <w:p w14:paraId="4F1614E4" w14:textId="77777777" w:rsidR="00B37B58" w:rsidRPr="00F01F6D" w:rsidRDefault="00B37B58" w:rsidP="00465915">
      <w:pPr>
        <w:pStyle w:val="Level2"/>
      </w:pPr>
      <w:r w:rsidRPr="00F01F6D">
        <w:t xml:space="preserve">Cover the top of the base flashing with counterflashing as specified in </w:t>
      </w:r>
      <w:r w:rsidR="00F01F6D" w:rsidRPr="00F01F6D">
        <w:t>Section 07 60 00</w:t>
      </w:r>
      <w:r w:rsidRPr="00F01F6D">
        <w:t xml:space="preserve">, FLASHING AND SHEET METAL. At the fascia cants secure the top edge of the flashing with fascia compression clamp as specified in </w:t>
      </w:r>
      <w:r w:rsidR="00F01F6D" w:rsidRPr="00F01F6D">
        <w:t>Section 07 60 00</w:t>
      </w:r>
      <w:r w:rsidRPr="00F01F6D">
        <w:t>, FLASHING AND SHEET METAL.</w:t>
      </w:r>
    </w:p>
    <w:p w14:paraId="1D2C47FF" w14:textId="5B575B8F" w:rsidR="00B37B58" w:rsidRPr="00F01F6D" w:rsidRDefault="00BE03B8" w:rsidP="00465915">
      <w:pPr>
        <w:pStyle w:val="ArticleB"/>
        <w:outlineLvl w:val="1"/>
      </w:pPr>
      <w:r>
        <w:lastRenderedPageBreak/>
        <w:t>//</w:t>
      </w:r>
      <w:r w:rsidR="00B37B58" w:rsidRPr="00F01F6D">
        <w:t>APPLICATION OF COATING</w:t>
      </w:r>
    </w:p>
    <w:p w14:paraId="46D2BAF5" w14:textId="77777777" w:rsidR="00B37B58" w:rsidRPr="00F01F6D" w:rsidRDefault="00B37B58" w:rsidP="00465915">
      <w:pPr>
        <w:pStyle w:val="Level1"/>
      </w:pPr>
      <w:r w:rsidRPr="00F01F6D">
        <w:t>Apply coating on cap sheet when required to meet solar reflectance performance requirements.</w:t>
      </w:r>
    </w:p>
    <w:p w14:paraId="1D5B211F" w14:textId="77777777" w:rsidR="00B37B58" w:rsidRPr="00F01F6D" w:rsidRDefault="00B37B58" w:rsidP="00465915">
      <w:pPr>
        <w:pStyle w:val="Level1"/>
      </w:pPr>
      <w:r w:rsidRPr="00F01F6D">
        <w:t>Apply coating to membrane and base flashings according to manufacturer's instructions by spray or roller.</w:t>
      </w:r>
    </w:p>
    <w:p w14:paraId="4C126D1D" w14:textId="2C6C2153" w:rsidR="00B37B58" w:rsidRPr="00F01F6D" w:rsidRDefault="00B37B58" w:rsidP="00465915">
      <w:pPr>
        <w:pStyle w:val="Level1"/>
      </w:pPr>
      <w:r w:rsidRPr="00F01F6D">
        <w:t>Provide dry film thickness of minimum 0.5</w:t>
      </w:r>
      <w:r w:rsidR="00F01F6D" w:rsidRPr="00F01F6D">
        <w:t> mm (</w:t>
      </w:r>
      <w:r w:rsidRPr="00F01F6D">
        <w:t>20</w:t>
      </w:r>
      <w:r w:rsidR="00F01F6D" w:rsidRPr="00F01F6D">
        <w:t> mils</w:t>
      </w:r>
      <w:proofErr w:type="gramStart"/>
      <w:r w:rsidR="00F01F6D" w:rsidRPr="00F01F6D">
        <w:t>)</w:t>
      </w:r>
      <w:r w:rsidRPr="00F01F6D">
        <w:t>.</w:t>
      </w:r>
      <w:r w:rsidR="00BE03B8">
        <w:t>/</w:t>
      </w:r>
      <w:proofErr w:type="gramEnd"/>
      <w:r w:rsidR="00BE03B8">
        <w:t>/</w:t>
      </w:r>
    </w:p>
    <w:p w14:paraId="79F0DCFB" w14:textId="77777777" w:rsidR="00B37B58" w:rsidRPr="00F01F6D" w:rsidRDefault="00B37B58" w:rsidP="00465915">
      <w:pPr>
        <w:pStyle w:val="ArticleB"/>
        <w:outlineLvl w:val="1"/>
      </w:pPr>
      <w:r w:rsidRPr="00F01F6D">
        <w:t>STRIPPING</w:t>
      </w:r>
    </w:p>
    <w:p w14:paraId="285A7528" w14:textId="77777777" w:rsidR="00B37B58" w:rsidRPr="00F01F6D" w:rsidRDefault="00B37B58" w:rsidP="00465915">
      <w:pPr>
        <w:pStyle w:val="Level1"/>
      </w:pPr>
      <w:r w:rsidRPr="00F01F6D">
        <w:t xml:space="preserve">Coordinate to set flanges of metal flashing in roof cement on top sheet of the modified bituminous roofing and mailing to blocking with </w:t>
      </w:r>
      <w:r w:rsidR="00F01F6D" w:rsidRPr="00F01F6D">
        <w:t>Section 07 60 00</w:t>
      </w:r>
      <w:r w:rsidRPr="00F01F6D">
        <w:t>, FLASHING AND SHEET METAL.</w:t>
      </w:r>
    </w:p>
    <w:p w14:paraId="314D4FA1" w14:textId="77777777" w:rsidR="00B37B58" w:rsidRPr="00F01F6D" w:rsidRDefault="00B37B58" w:rsidP="00465915">
      <w:pPr>
        <w:pStyle w:val="Level1"/>
      </w:pPr>
      <w:r w:rsidRPr="00F01F6D">
        <w:t>Cover that portion of the horizontal flanges of metal base flashings, gravel stops, and other flanges extending out onto the roofing with modified bituminous sheet.</w:t>
      </w:r>
    </w:p>
    <w:p w14:paraId="7DF4B3FE" w14:textId="77777777" w:rsidR="00B37B58" w:rsidRPr="00F01F6D" w:rsidRDefault="00B37B58" w:rsidP="00465915">
      <w:pPr>
        <w:pStyle w:val="Level1"/>
      </w:pPr>
      <w:r w:rsidRPr="00F01F6D">
        <w:t>Extend the sheet out on the roofing 150</w:t>
      </w:r>
      <w:r w:rsidR="00F01F6D" w:rsidRPr="00F01F6D">
        <w:t> mm (</w:t>
      </w:r>
      <w:r w:rsidRPr="00F01F6D">
        <w:t>6</w:t>
      </w:r>
      <w:r w:rsidR="00F01F6D" w:rsidRPr="00F01F6D">
        <w:t> inches)</w:t>
      </w:r>
      <w:r w:rsidRPr="00F01F6D">
        <w:t xml:space="preserve"> beyond the edge of the metal flange. Cut edge to fit tight against vertical members of flange.</w:t>
      </w:r>
    </w:p>
    <w:p w14:paraId="2FAA15AE" w14:textId="77777777" w:rsidR="00B37B58" w:rsidRPr="00F01F6D" w:rsidRDefault="00B37B58" w:rsidP="00465915">
      <w:pPr>
        <w:pStyle w:val="Level1"/>
      </w:pPr>
      <w:r w:rsidRPr="00F01F6D">
        <w:t>Prime flange before stripping, embed sheet in cold</w:t>
      </w:r>
      <w:r w:rsidR="00F01F6D" w:rsidRPr="00F01F6D">
        <w:noBreakHyphen/>
      </w:r>
      <w:r w:rsidRPr="00F01F6D">
        <w:t>applied adhesive.</w:t>
      </w:r>
    </w:p>
    <w:p w14:paraId="2B0E782C" w14:textId="77777777" w:rsidR="00B37B58" w:rsidRPr="00F01F6D" w:rsidRDefault="00B37B58" w:rsidP="00465915">
      <w:pPr>
        <w:pStyle w:val="ArticleB"/>
        <w:outlineLvl w:val="1"/>
      </w:pPr>
      <w:r w:rsidRPr="00F01F6D">
        <w:t>WALKWAY INSTALLATION</w:t>
      </w:r>
    </w:p>
    <w:p w14:paraId="65250028" w14:textId="77777777" w:rsidR="00B37B58" w:rsidRPr="00F01F6D" w:rsidRDefault="00B37B58" w:rsidP="00465915">
      <w:pPr>
        <w:pStyle w:val="SpecNoteNumbered"/>
      </w:pPr>
      <w:r w:rsidRPr="00F01F6D">
        <w:t>SPEC WRITER NOTES</w:t>
      </w:r>
      <w:r w:rsidR="00F01F6D" w:rsidRPr="00F01F6D">
        <w:t>:</w:t>
      </w:r>
    </w:p>
    <w:p w14:paraId="5783E602" w14:textId="77777777" w:rsidR="00B37B58" w:rsidRPr="00F01F6D" w:rsidRDefault="00B37B58" w:rsidP="00465915">
      <w:pPr>
        <w:pStyle w:val="SpecNoteNumbered"/>
      </w:pPr>
      <w:r w:rsidRPr="00F01F6D">
        <w:t>1. Use walkways in the following locations as a minimum</w:t>
      </w:r>
      <w:r w:rsidR="00F01F6D" w:rsidRPr="00F01F6D">
        <w:t>:</w:t>
      </w:r>
    </w:p>
    <w:p w14:paraId="7A1BAEA5" w14:textId="77777777" w:rsidR="00B37B58" w:rsidRPr="00F01F6D" w:rsidRDefault="00B37B58" w:rsidP="00465915">
      <w:pPr>
        <w:pStyle w:val="SpecNoteNumbered"/>
      </w:pPr>
      <w:r w:rsidRPr="00F01F6D">
        <w:t>a. At working and access areas of equipment requiring servicing.</w:t>
      </w:r>
    </w:p>
    <w:p w14:paraId="1307DA91" w14:textId="77777777" w:rsidR="00B37B58" w:rsidRPr="00F01F6D" w:rsidRDefault="00B37B58" w:rsidP="00465915">
      <w:pPr>
        <w:pStyle w:val="SpecNoteNumbered"/>
      </w:pPr>
      <w:r w:rsidRPr="00F01F6D">
        <w:t>b. At equipment having discharges detrimental to roof membrane, under gooseneck discharges from kitchens and chemical exhausts.</w:t>
      </w:r>
    </w:p>
    <w:p w14:paraId="2F58B26F" w14:textId="77777777" w:rsidR="00B37B58" w:rsidRPr="00F01F6D" w:rsidRDefault="00B37B58" w:rsidP="00465915">
      <w:pPr>
        <w:pStyle w:val="SpecNoteNumbered"/>
      </w:pPr>
      <w:r w:rsidRPr="00F01F6D">
        <w:t>c. At landing points for hatches, ladders and doors entering roof level.</w:t>
      </w:r>
    </w:p>
    <w:p w14:paraId="78C22A48" w14:textId="77777777" w:rsidR="00B37B58" w:rsidRDefault="00B37B58" w:rsidP="00465915">
      <w:pPr>
        <w:pStyle w:val="SpecNote"/>
        <w:outlineLvl w:val="9"/>
      </w:pPr>
      <w:r w:rsidRPr="00F01F6D">
        <w:t>2. Show extent of walkways on roof plan.</w:t>
      </w:r>
    </w:p>
    <w:p w14:paraId="1CCC7925" w14:textId="77777777" w:rsidR="00562777" w:rsidRPr="00F01F6D" w:rsidRDefault="00562777" w:rsidP="00562777">
      <w:pPr>
        <w:pStyle w:val="SpecNormal"/>
      </w:pPr>
    </w:p>
    <w:p w14:paraId="4BDD03D1" w14:textId="77777777" w:rsidR="00B37B58" w:rsidRPr="00F01F6D" w:rsidRDefault="00B37B58" w:rsidP="00465915">
      <w:pPr>
        <w:pStyle w:val="Level1"/>
      </w:pPr>
      <w:r w:rsidRPr="00F01F6D">
        <w:t>Install roof walkways where shown.</w:t>
      </w:r>
    </w:p>
    <w:p w14:paraId="78E845E9" w14:textId="77777777" w:rsidR="00B37B58" w:rsidRPr="00F01F6D" w:rsidRDefault="00B37B58" w:rsidP="00465915">
      <w:pPr>
        <w:pStyle w:val="Level1"/>
      </w:pPr>
      <w:r w:rsidRPr="00F01F6D">
        <w:t>Set prefabricated planks in solid application of cold</w:t>
      </w:r>
      <w:r w:rsidR="00F01F6D" w:rsidRPr="00F01F6D">
        <w:noBreakHyphen/>
      </w:r>
      <w:r w:rsidRPr="00F01F6D">
        <w:t>applied adhesive. Maintain 75</w:t>
      </w:r>
      <w:r w:rsidR="00F01F6D" w:rsidRPr="00F01F6D">
        <w:t> mm (</w:t>
      </w:r>
      <w:r w:rsidRPr="00F01F6D">
        <w:t>3</w:t>
      </w:r>
      <w:r w:rsidR="00F01F6D" w:rsidRPr="00F01F6D">
        <w:t> inch)</w:t>
      </w:r>
      <w:r w:rsidRPr="00F01F6D">
        <w:t xml:space="preserve"> to 150</w:t>
      </w:r>
      <w:r w:rsidR="00F01F6D" w:rsidRPr="00F01F6D">
        <w:t> mm (</w:t>
      </w:r>
      <w:r w:rsidRPr="00F01F6D">
        <w:t>6</w:t>
      </w:r>
      <w:r w:rsidR="00F01F6D" w:rsidRPr="00F01F6D">
        <w:t> inch)</w:t>
      </w:r>
      <w:r w:rsidRPr="00F01F6D">
        <w:t xml:space="preserve"> space between planks.</w:t>
      </w:r>
    </w:p>
    <w:p w14:paraId="01CEE573" w14:textId="77777777" w:rsidR="00B37B58" w:rsidRPr="00F01F6D" w:rsidRDefault="00B37B58" w:rsidP="00465915">
      <w:pPr>
        <w:pStyle w:val="ArticleB"/>
        <w:outlineLvl w:val="1"/>
      </w:pPr>
      <w:r w:rsidRPr="00F01F6D">
        <w:t>FIELD QUALITY CONTROL</w:t>
      </w:r>
    </w:p>
    <w:p w14:paraId="79450C2B" w14:textId="77777777" w:rsidR="00B37B58" w:rsidRPr="00F01F6D" w:rsidRDefault="00B37B58" w:rsidP="00465915">
      <w:pPr>
        <w:pStyle w:val="Level1"/>
      </w:pPr>
      <w:r w:rsidRPr="00F01F6D">
        <w:t>Field Inspections</w:t>
      </w:r>
      <w:r w:rsidR="00F01F6D" w:rsidRPr="00F01F6D">
        <w:t>:</w:t>
      </w:r>
    </w:p>
    <w:p w14:paraId="68F0D1F2" w14:textId="77777777" w:rsidR="00B37B58" w:rsidRDefault="00B37B58" w:rsidP="00465915">
      <w:pPr>
        <w:pStyle w:val="SpecNote"/>
        <w:outlineLvl w:val="9"/>
      </w:pPr>
      <w:r w:rsidRPr="00F01F6D">
        <w:t>SPEC WRITER NOTE</w:t>
      </w:r>
      <w:r w:rsidR="00F01F6D" w:rsidRPr="00F01F6D">
        <w:t>: Section 01 45 29</w:t>
      </w:r>
      <w:r w:rsidRPr="00F01F6D">
        <w:t xml:space="preserve">, TESTING LABORATORY SERVICES includes </w:t>
      </w:r>
      <w:r w:rsidR="00F01F6D" w:rsidRPr="00F01F6D">
        <w:t>VA </w:t>
      </w:r>
      <w:r w:rsidRPr="00F01F6D">
        <w:t>provided testing for large projects and contractor provided testing for small projects. Coordinate testing responsibility.</w:t>
      </w:r>
    </w:p>
    <w:p w14:paraId="6B5052EF" w14:textId="77777777" w:rsidR="00562777" w:rsidRPr="00F01F6D" w:rsidRDefault="00562777" w:rsidP="00562777">
      <w:pPr>
        <w:pStyle w:val="SpecNormal"/>
      </w:pPr>
    </w:p>
    <w:p w14:paraId="79B31949" w14:textId="77777777" w:rsidR="00B37B58" w:rsidRPr="00F01F6D" w:rsidRDefault="00B37B58" w:rsidP="00465915">
      <w:pPr>
        <w:pStyle w:val="Level1"/>
      </w:pPr>
      <w:r w:rsidRPr="00F01F6D">
        <w:lastRenderedPageBreak/>
        <w:t>Field Tests</w:t>
      </w:r>
      <w:r w:rsidR="00F01F6D" w:rsidRPr="00F01F6D">
        <w:t xml:space="preserve">: </w:t>
      </w:r>
      <w:r w:rsidRPr="00F01F6D">
        <w:t xml:space="preserve">Performed by testing laboratory specified in </w:t>
      </w:r>
      <w:r w:rsidR="00F01F6D" w:rsidRPr="00F01F6D">
        <w:t>Section 01 45 29</w:t>
      </w:r>
      <w:r w:rsidRPr="00F01F6D">
        <w:t>, TESTING LABORATORY SERVICES.</w:t>
      </w:r>
    </w:p>
    <w:p w14:paraId="66DE06B2" w14:textId="078520D1" w:rsidR="00B37B58" w:rsidRDefault="00B37B58" w:rsidP="00465915">
      <w:pPr>
        <w:pStyle w:val="SpecNote"/>
        <w:outlineLvl w:val="9"/>
      </w:pPr>
      <w:r w:rsidRPr="00F01F6D">
        <w:t>SPEC WRITER NOTE</w:t>
      </w:r>
      <w:r w:rsidR="00F01F6D" w:rsidRPr="00F01F6D">
        <w:t>: ANSI/SPRI </w:t>
      </w:r>
      <w:r w:rsidRPr="00F01F6D">
        <w:t>FX</w:t>
      </w:r>
      <w:r w:rsidR="00F01F6D" w:rsidRPr="00F01F6D">
        <w:noBreakHyphen/>
      </w:r>
      <w:r w:rsidRPr="00F01F6D">
        <w:t>1 sets testing frequency as 10 tests for first 4,650</w:t>
      </w:r>
      <w:r w:rsidR="00F01F6D" w:rsidRPr="00F01F6D">
        <w:t> sq</w:t>
      </w:r>
      <w:r w:rsidR="00465915">
        <w:t>uare</w:t>
      </w:r>
      <w:r w:rsidR="00F01F6D" w:rsidRPr="00F01F6D">
        <w:t> m</w:t>
      </w:r>
      <w:r w:rsidR="00465915">
        <w:t>eter</w:t>
      </w:r>
      <w:r w:rsidR="00F01F6D" w:rsidRPr="00F01F6D">
        <w:t xml:space="preserve"> (</w:t>
      </w:r>
      <w:r w:rsidRPr="00F01F6D">
        <w:t>50,000</w:t>
      </w:r>
      <w:r w:rsidR="00F01F6D" w:rsidRPr="00F01F6D">
        <w:t> sq</w:t>
      </w:r>
      <w:r w:rsidR="00465915">
        <w:t>uare</w:t>
      </w:r>
      <w:r w:rsidR="00F01F6D" w:rsidRPr="00F01F6D">
        <w:t> f</w:t>
      </w:r>
      <w:r w:rsidR="00465915">
        <w:t>ee</w:t>
      </w:r>
      <w:r w:rsidR="00F01F6D" w:rsidRPr="00F01F6D">
        <w:t>t)</w:t>
      </w:r>
      <w:r w:rsidRPr="00F01F6D">
        <w:t xml:space="preserve"> and five tests for each additional 4,650</w:t>
      </w:r>
      <w:r w:rsidR="00F01F6D" w:rsidRPr="00F01F6D">
        <w:t> sq</w:t>
      </w:r>
      <w:r w:rsidR="00465915">
        <w:t>uare</w:t>
      </w:r>
      <w:r w:rsidR="00F01F6D" w:rsidRPr="00F01F6D">
        <w:t> </w:t>
      </w:r>
      <w:proofErr w:type="gramStart"/>
      <w:r w:rsidR="00F01F6D" w:rsidRPr="00F01F6D">
        <w:t>m</w:t>
      </w:r>
      <w:r w:rsidR="00465915">
        <w:t>eter</w:t>
      </w:r>
      <w:proofErr w:type="gramEnd"/>
      <w:r w:rsidR="00F01F6D" w:rsidRPr="00F01F6D">
        <w:t xml:space="preserve"> (</w:t>
      </w:r>
      <w:r w:rsidRPr="00F01F6D">
        <w:t>50,000</w:t>
      </w:r>
      <w:r w:rsidR="00F01F6D" w:rsidRPr="00F01F6D">
        <w:t> sq</w:t>
      </w:r>
      <w:r w:rsidR="00465915">
        <w:t>uare</w:t>
      </w:r>
      <w:r w:rsidR="00F01F6D" w:rsidRPr="00F01F6D">
        <w:t> f</w:t>
      </w:r>
      <w:r w:rsidR="00465915">
        <w:t>ee</w:t>
      </w:r>
      <w:r w:rsidR="00F01F6D" w:rsidRPr="00F01F6D">
        <w:t>t)</w:t>
      </w:r>
      <w:r w:rsidRPr="00F01F6D">
        <w:t>. Specify frequency to suit project conditions.</w:t>
      </w:r>
    </w:p>
    <w:p w14:paraId="038A9A82" w14:textId="77777777" w:rsidR="00562777" w:rsidRPr="00F01F6D" w:rsidRDefault="00562777" w:rsidP="00562777">
      <w:pPr>
        <w:pStyle w:val="SpecNormal"/>
      </w:pPr>
    </w:p>
    <w:p w14:paraId="6EB3BA32" w14:textId="5F1865CA" w:rsidR="00B37B58" w:rsidRPr="00F01F6D" w:rsidRDefault="00B37B58" w:rsidP="00465915">
      <w:pPr>
        <w:pStyle w:val="Level2"/>
      </w:pPr>
      <w:r w:rsidRPr="00F01F6D">
        <w:t>Fastener Pull Out Tests</w:t>
      </w:r>
      <w:r w:rsidR="00F01F6D" w:rsidRPr="00F01F6D">
        <w:t>: ANSI/SPRI </w:t>
      </w:r>
      <w:r w:rsidRPr="00F01F6D">
        <w:t>FX</w:t>
      </w:r>
      <w:r w:rsidR="00F01F6D" w:rsidRPr="00F01F6D">
        <w:noBreakHyphen/>
      </w:r>
      <w:r w:rsidRPr="00F01F6D">
        <w:t>1</w:t>
      </w:r>
      <w:r w:rsidR="00F01F6D" w:rsidRPr="00F01F6D">
        <w:t xml:space="preserve">; </w:t>
      </w:r>
      <w:r w:rsidRPr="00F01F6D">
        <w:t>one test for every 230</w:t>
      </w:r>
      <w:r w:rsidR="00F01F6D" w:rsidRPr="00F01F6D">
        <w:t> sq</w:t>
      </w:r>
      <w:r w:rsidR="00465915">
        <w:t>uare</w:t>
      </w:r>
      <w:r w:rsidR="00F01F6D" w:rsidRPr="00F01F6D">
        <w:t> </w:t>
      </w:r>
      <w:proofErr w:type="gramStart"/>
      <w:r w:rsidR="00F01F6D" w:rsidRPr="00F01F6D">
        <w:t>m</w:t>
      </w:r>
      <w:r w:rsidR="00465915">
        <w:t>eter</w:t>
      </w:r>
      <w:proofErr w:type="gramEnd"/>
      <w:r w:rsidR="00F01F6D" w:rsidRPr="00F01F6D">
        <w:t xml:space="preserve"> (</w:t>
      </w:r>
      <w:r w:rsidRPr="00F01F6D">
        <w:t>2,500</w:t>
      </w:r>
      <w:r w:rsidR="00F01F6D" w:rsidRPr="00F01F6D">
        <w:t> sq</w:t>
      </w:r>
      <w:r w:rsidR="00465915">
        <w:t>uare</w:t>
      </w:r>
      <w:r w:rsidR="00F01F6D" w:rsidRPr="00F01F6D">
        <w:t> f</w:t>
      </w:r>
      <w:r w:rsidR="00465915">
        <w:t>ee</w:t>
      </w:r>
      <w:r w:rsidR="00F01F6D" w:rsidRPr="00F01F6D">
        <w:t>t)</w:t>
      </w:r>
      <w:r w:rsidRPr="00F01F6D">
        <w:t xml:space="preserve"> of deck. Perform tests for each combination of fastener type and roof deck type before installing roof insulation.</w:t>
      </w:r>
    </w:p>
    <w:p w14:paraId="7FFB00B4" w14:textId="77777777" w:rsidR="00B37B58" w:rsidRPr="00F01F6D" w:rsidRDefault="00B37B58" w:rsidP="00465915">
      <w:pPr>
        <w:pStyle w:val="Level3"/>
      </w:pPr>
      <w:r w:rsidRPr="00F01F6D">
        <w:t>Test at locations selected by Contracting Officer's Representative.</w:t>
      </w:r>
    </w:p>
    <w:p w14:paraId="5B56F2FF" w14:textId="77777777" w:rsidR="00B37B58" w:rsidRPr="00F01F6D" w:rsidRDefault="00B37B58" w:rsidP="00465915">
      <w:pPr>
        <w:pStyle w:val="Level3"/>
      </w:pPr>
      <w:r w:rsidRPr="00F01F6D">
        <w:t>Do not proceed with roofing work when pull out resistance is less than manufacturer's required resistance.</w:t>
      </w:r>
    </w:p>
    <w:p w14:paraId="31B51959" w14:textId="77777777" w:rsidR="00B37B58" w:rsidRPr="00F01F6D" w:rsidRDefault="00B37B58" w:rsidP="00465915">
      <w:pPr>
        <w:pStyle w:val="Level3"/>
      </w:pPr>
      <w:r w:rsidRPr="00F01F6D">
        <w:t>Test Results</w:t>
      </w:r>
      <w:r w:rsidR="00F01F6D" w:rsidRPr="00F01F6D">
        <w:t>:</w:t>
      </w:r>
    </w:p>
    <w:p w14:paraId="0B9A36B7" w14:textId="77777777" w:rsidR="00B37B58" w:rsidRPr="00F01F6D" w:rsidRDefault="00B37B58" w:rsidP="00465915">
      <w:pPr>
        <w:pStyle w:val="Level4"/>
      </w:pPr>
      <w:r w:rsidRPr="00F01F6D">
        <w:t>Repeat tests using different fastener type or use additional fasteners achieve pull out resistance required to meet specified wind uplift performance.</w:t>
      </w:r>
    </w:p>
    <w:p w14:paraId="3631B39E" w14:textId="77777777" w:rsidR="00B37B58" w:rsidRPr="00F01F6D" w:rsidRDefault="00B37B58" w:rsidP="00465915">
      <w:pPr>
        <w:pStyle w:val="Level4"/>
      </w:pPr>
      <w:r w:rsidRPr="00F01F6D">
        <w:t>Patch cementitious deck to repair areas of fastener tests holes.</w:t>
      </w:r>
    </w:p>
    <w:p w14:paraId="2BC48386" w14:textId="77777777" w:rsidR="00B37B58" w:rsidRPr="00F01F6D" w:rsidRDefault="00B37B58" w:rsidP="00465915">
      <w:pPr>
        <w:pStyle w:val="Level2"/>
      </w:pPr>
      <w:r w:rsidRPr="00F01F6D">
        <w:t>Examine and probe roofing membrane and flashing seams in presence of Contracting Officer's Representative and Manufacturer's field representative.</w:t>
      </w:r>
    </w:p>
    <w:p w14:paraId="2CF67E54" w14:textId="77777777" w:rsidR="00B37B58" w:rsidRPr="00F01F6D" w:rsidRDefault="00B37B58" w:rsidP="00465915">
      <w:pPr>
        <w:pStyle w:val="Level2"/>
      </w:pPr>
      <w:r w:rsidRPr="00F01F6D">
        <w:t xml:space="preserve">Probe seams to detect marginal bonds, voids, skips, and </w:t>
      </w:r>
      <w:proofErr w:type="spellStart"/>
      <w:r w:rsidRPr="00F01F6D">
        <w:t>fishmouths</w:t>
      </w:r>
      <w:proofErr w:type="spellEnd"/>
      <w:r w:rsidRPr="00F01F6D">
        <w:t>.</w:t>
      </w:r>
    </w:p>
    <w:p w14:paraId="07591D68" w14:textId="77777777" w:rsidR="00B37B58" w:rsidRPr="00F01F6D" w:rsidRDefault="00B37B58" w:rsidP="00465915">
      <w:pPr>
        <w:pStyle w:val="Level2"/>
      </w:pPr>
      <w:r w:rsidRPr="00F01F6D">
        <w:t>Cut 100</w:t>
      </w:r>
      <w:r w:rsidR="00F01F6D" w:rsidRPr="00F01F6D">
        <w:t> mm (</w:t>
      </w:r>
      <w:r w:rsidRPr="00F01F6D">
        <w:t>4</w:t>
      </w:r>
      <w:r w:rsidR="00F01F6D" w:rsidRPr="00F01F6D">
        <w:t> inch)</w:t>
      </w:r>
      <w:r w:rsidRPr="00F01F6D">
        <w:t xml:space="preserve"> wide by 300</w:t>
      </w:r>
      <w:r w:rsidR="00F01F6D" w:rsidRPr="00F01F6D">
        <w:t> mm (</w:t>
      </w:r>
      <w:r w:rsidRPr="00F01F6D">
        <w:t>12</w:t>
      </w:r>
      <w:r w:rsidR="00F01F6D" w:rsidRPr="00F01F6D">
        <w:t> inch)</w:t>
      </w:r>
      <w:r w:rsidRPr="00F01F6D">
        <w:t xml:space="preserve"> long samples through seams where directed by Contracting Officer's Representative.</w:t>
      </w:r>
    </w:p>
    <w:p w14:paraId="00C9DDCD" w14:textId="77777777" w:rsidR="00B37B58" w:rsidRPr="00F01F6D" w:rsidRDefault="00B37B58" w:rsidP="00465915">
      <w:pPr>
        <w:pStyle w:val="Level2"/>
      </w:pPr>
      <w:r w:rsidRPr="00F01F6D">
        <w:t>Cut one sample for every 450</w:t>
      </w:r>
      <w:r w:rsidR="00F01F6D" w:rsidRPr="00F01F6D">
        <w:t> m (</w:t>
      </w:r>
      <w:r w:rsidRPr="00F01F6D">
        <w:t>1500</w:t>
      </w:r>
      <w:r w:rsidR="00F01F6D" w:rsidRPr="00F01F6D">
        <w:t> feet)</w:t>
      </w:r>
      <w:r w:rsidRPr="00F01F6D">
        <w:t xml:space="preserve"> of seams.</w:t>
      </w:r>
    </w:p>
    <w:p w14:paraId="5B4EABBB" w14:textId="77777777" w:rsidR="00B37B58" w:rsidRPr="00F01F6D" w:rsidRDefault="00B37B58" w:rsidP="00465915">
      <w:pPr>
        <w:pStyle w:val="Level2"/>
      </w:pPr>
      <w:r w:rsidRPr="00F01F6D">
        <w:t>Cut samples perpendicular to seams.</w:t>
      </w:r>
    </w:p>
    <w:p w14:paraId="741F0FDB" w14:textId="77777777" w:rsidR="00B37B58" w:rsidRPr="00F01F6D" w:rsidRDefault="00B37B58" w:rsidP="00465915">
      <w:pPr>
        <w:pStyle w:val="Level2"/>
      </w:pPr>
      <w:r w:rsidRPr="00F01F6D">
        <w:t xml:space="preserve">Failure of samples to pass </w:t>
      </w:r>
      <w:r w:rsidR="00F01F6D" w:rsidRPr="00F01F6D">
        <w:t>ASTM </w:t>
      </w:r>
      <w:r w:rsidRPr="00F01F6D">
        <w:t>D1876 test will be cause for rejection of work.</w:t>
      </w:r>
    </w:p>
    <w:p w14:paraId="66B03194" w14:textId="77777777" w:rsidR="00B37B58" w:rsidRPr="00F01F6D" w:rsidRDefault="00B37B58" w:rsidP="00465915">
      <w:pPr>
        <w:pStyle w:val="Level2"/>
      </w:pPr>
      <w:r w:rsidRPr="00F01F6D">
        <w:t>Repair areas where samples are taken and where marginal bond, voids, and skips occur.</w:t>
      </w:r>
    </w:p>
    <w:p w14:paraId="106ADFB2" w14:textId="77777777" w:rsidR="00B37B58" w:rsidRPr="00F01F6D" w:rsidRDefault="00B37B58" w:rsidP="00465915">
      <w:pPr>
        <w:pStyle w:val="Level2"/>
      </w:pPr>
      <w:r w:rsidRPr="00F01F6D">
        <w:t xml:space="preserve">Repair </w:t>
      </w:r>
      <w:proofErr w:type="spellStart"/>
      <w:r w:rsidRPr="00F01F6D">
        <w:t>fishmouths</w:t>
      </w:r>
      <w:proofErr w:type="spellEnd"/>
      <w:r w:rsidRPr="00F01F6D">
        <w:t xml:space="preserve"> and wrinkles by cutting to lay flat. Install patch over cut area extending 100</w:t>
      </w:r>
      <w:r w:rsidR="00F01F6D" w:rsidRPr="00F01F6D">
        <w:t> mm (</w:t>
      </w:r>
      <w:r w:rsidRPr="00F01F6D">
        <w:t>4</w:t>
      </w:r>
      <w:r w:rsidR="00F01F6D" w:rsidRPr="00F01F6D">
        <w:t> inches)</w:t>
      </w:r>
      <w:r w:rsidRPr="00F01F6D">
        <w:t xml:space="preserve"> beyond cut.</w:t>
      </w:r>
    </w:p>
    <w:p w14:paraId="6F147CD6" w14:textId="77777777" w:rsidR="00B37B58" w:rsidRPr="00F01F6D" w:rsidRDefault="00B37B58" w:rsidP="00465915">
      <w:pPr>
        <w:pStyle w:val="Level1"/>
      </w:pPr>
      <w:r w:rsidRPr="00F01F6D">
        <w:t>Manufacturer Services</w:t>
      </w:r>
      <w:r w:rsidR="00F01F6D" w:rsidRPr="00F01F6D">
        <w:t>:</w:t>
      </w:r>
    </w:p>
    <w:p w14:paraId="00062165" w14:textId="77777777" w:rsidR="00B37B58" w:rsidRPr="00F01F6D" w:rsidRDefault="00B37B58" w:rsidP="00465915">
      <w:pPr>
        <w:pStyle w:val="Level2"/>
      </w:pPr>
      <w:r w:rsidRPr="00F01F6D">
        <w:lastRenderedPageBreak/>
        <w:t>Inspect initial installation, installation in progress, and completed work.</w:t>
      </w:r>
    </w:p>
    <w:p w14:paraId="063BD8B7" w14:textId="77777777" w:rsidR="00B37B58" w:rsidRPr="00F01F6D" w:rsidRDefault="00B37B58" w:rsidP="00465915">
      <w:pPr>
        <w:pStyle w:val="Level2"/>
      </w:pPr>
      <w:r w:rsidRPr="00F01F6D">
        <w:t>Issue supplemental installation instructions necessitated by field conditions.</w:t>
      </w:r>
    </w:p>
    <w:p w14:paraId="40F5A0B9" w14:textId="77777777" w:rsidR="00B37B58" w:rsidRPr="00F01F6D" w:rsidRDefault="00B37B58" w:rsidP="00465915">
      <w:pPr>
        <w:pStyle w:val="Level2"/>
      </w:pPr>
      <w:r w:rsidRPr="00F01F6D">
        <w:t>Prepare and submit inspection reports.</w:t>
      </w:r>
    </w:p>
    <w:p w14:paraId="2A23C234" w14:textId="77777777" w:rsidR="00B37B58" w:rsidRPr="00F01F6D" w:rsidRDefault="00B37B58" w:rsidP="00465915">
      <w:pPr>
        <w:pStyle w:val="Level2"/>
      </w:pPr>
      <w:r w:rsidRPr="00F01F6D">
        <w:t>Certify completed installation complies with manufacturer's instructions and warranty requirements.</w:t>
      </w:r>
    </w:p>
    <w:p w14:paraId="38DE02DB" w14:textId="77777777" w:rsidR="00B37B58" w:rsidRPr="00F01F6D" w:rsidRDefault="00B37B58" w:rsidP="00465915">
      <w:pPr>
        <w:pStyle w:val="ArticleB"/>
        <w:outlineLvl w:val="1"/>
      </w:pPr>
      <w:r w:rsidRPr="00F01F6D">
        <w:t>CLEANING</w:t>
      </w:r>
    </w:p>
    <w:p w14:paraId="38206DB7" w14:textId="77777777" w:rsidR="00B37B58" w:rsidRPr="00F01F6D" w:rsidRDefault="00B37B58" w:rsidP="00465915">
      <w:pPr>
        <w:pStyle w:val="Level1"/>
      </w:pPr>
      <w:r w:rsidRPr="00F01F6D">
        <w:t>Remove excess adhesive before adhesive sets.</w:t>
      </w:r>
    </w:p>
    <w:p w14:paraId="4F1DDD5F" w14:textId="77777777" w:rsidR="00B37B58" w:rsidRPr="00F01F6D" w:rsidRDefault="00F01F6D" w:rsidP="00465915">
      <w:pPr>
        <w:pStyle w:val="Level1"/>
      </w:pPr>
      <w:r>
        <w:t>Clean exposed roofing surfaces. Remove contaminants and stains // to comply with specified solar reflectance performance //.</w:t>
      </w:r>
    </w:p>
    <w:p w14:paraId="47C261D3" w14:textId="77777777" w:rsidR="00B37B58" w:rsidRPr="00F01F6D" w:rsidRDefault="00B37B58" w:rsidP="00465915">
      <w:pPr>
        <w:pStyle w:val="ArticleB"/>
        <w:outlineLvl w:val="1"/>
      </w:pPr>
      <w:r w:rsidRPr="00F01F6D">
        <w:t>PROTECTION</w:t>
      </w:r>
    </w:p>
    <w:p w14:paraId="072FAD1A" w14:textId="77777777" w:rsidR="00B37B58" w:rsidRPr="00F01F6D" w:rsidRDefault="00B37B58" w:rsidP="00465915">
      <w:pPr>
        <w:pStyle w:val="Level1"/>
      </w:pPr>
      <w:r w:rsidRPr="00F01F6D">
        <w:t>Protect roofing system from traffic and construction operations.</w:t>
      </w:r>
    </w:p>
    <w:p w14:paraId="4B1082EE" w14:textId="77777777" w:rsidR="00B37B58" w:rsidRPr="00F01F6D" w:rsidRDefault="00B37B58" w:rsidP="00465915">
      <w:pPr>
        <w:pStyle w:val="Level2"/>
      </w:pPr>
      <w:r w:rsidRPr="00F01F6D">
        <w:t>Protect roofing system when used for subsequent work platform, materials storage, or staging.</w:t>
      </w:r>
    </w:p>
    <w:p w14:paraId="537BBF0C" w14:textId="77777777" w:rsidR="00B37B58" w:rsidRPr="00F01F6D" w:rsidRDefault="00B37B58" w:rsidP="00465915">
      <w:pPr>
        <w:pStyle w:val="Level2"/>
      </w:pPr>
      <w:r w:rsidRPr="00F01F6D">
        <w:t>Distribute scaffolding loads to exert maximum 50 percent roofing system materials compressive strength.</w:t>
      </w:r>
    </w:p>
    <w:p w14:paraId="4D5D205A" w14:textId="77777777" w:rsidR="00B37B58" w:rsidRPr="00F01F6D" w:rsidRDefault="00B37B58" w:rsidP="00465915">
      <w:pPr>
        <w:pStyle w:val="Level1"/>
      </w:pPr>
      <w:r w:rsidRPr="00F01F6D">
        <w:t>Loose lay temporary insulation board overlaid with plywood or OSB.</w:t>
      </w:r>
    </w:p>
    <w:p w14:paraId="08AEF33E" w14:textId="77777777" w:rsidR="00B37B58" w:rsidRPr="00F01F6D" w:rsidRDefault="00B37B58" w:rsidP="00465915">
      <w:pPr>
        <w:pStyle w:val="Level2"/>
      </w:pPr>
      <w:r w:rsidRPr="00F01F6D">
        <w:t>Weight boards to secure against wind uplift.</w:t>
      </w:r>
    </w:p>
    <w:p w14:paraId="3AB63D22" w14:textId="77777777" w:rsidR="00B37B58" w:rsidRPr="00F01F6D" w:rsidRDefault="00B37B58" w:rsidP="00465915">
      <w:pPr>
        <w:pStyle w:val="Level1"/>
      </w:pPr>
      <w:r w:rsidRPr="00F01F6D">
        <w:t>Remove protective materials immediately before acceptance.</w:t>
      </w:r>
    </w:p>
    <w:p w14:paraId="7C54103F" w14:textId="77777777" w:rsidR="00B37B58" w:rsidRPr="00F01F6D" w:rsidRDefault="00B37B58" w:rsidP="00465915">
      <w:pPr>
        <w:pStyle w:val="Level1"/>
      </w:pPr>
      <w:r w:rsidRPr="00F01F6D">
        <w:t>Repair damage.</w:t>
      </w:r>
    </w:p>
    <w:p w14:paraId="40004B5B" w14:textId="77777777" w:rsidR="00B37B58" w:rsidRPr="00F01F6D" w:rsidRDefault="00B360C9" w:rsidP="00465915">
      <w:pPr>
        <w:pStyle w:val="SpecNormalCentered"/>
      </w:pPr>
      <w:r>
        <w:t>- - - E N D - - -</w:t>
      </w:r>
    </w:p>
    <w:sectPr w:rsidR="00B37B58" w:rsidRPr="00F01F6D" w:rsidSect="00B360C9">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01F6" w14:textId="77777777" w:rsidR="00B27378" w:rsidRDefault="00B27378">
      <w:pPr>
        <w:spacing w:line="240" w:lineRule="auto"/>
      </w:pPr>
      <w:r>
        <w:separator/>
      </w:r>
    </w:p>
  </w:endnote>
  <w:endnote w:type="continuationSeparator" w:id="0">
    <w:p w14:paraId="27FADC95" w14:textId="77777777" w:rsidR="00B27378" w:rsidRDefault="00B27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4524" w14:textId="0766AF9D" w:rsidR="00ED17C6" w:rsidRPr="00B360C9" w:rsidRDefault="00ED17C6" w:rsidP="000A557A">
    <w:pPr>
      <w:pStyle w:val="Footer"/>
    </w:pPr>
    <w:r>
      <w:t xml:space="preserve">07 52 16.11 - </w:t>
    </w:r>
    <w:r>
      <w:fldChar w:fldCharType="begin"/>
    </w:r>
    <w:r>
      <w:instrText xml:space="preserve"> PAGE  \* MERGEFORMAT </w:instrText>
    </w:r>
    <w:r>
      <w:fldChar w:fldCharType="separate"/>
    </w:r>
    <w:r w:rsidR="0056277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55AD" w14:textId="77777777" w:rsidR="00B27378" w:rsidRDefault="00B27378">
      <w:pPr>
        <w:spacing w:line="240" w:lineRule="auto"/>
      </w:pPr>
      <w:r>
        <w:separator/>
      </w:r>
    </w:p>
  </w:footnote>
  <w:footnote w:type="continuationSeparator" w:id="0">
    <w:p w14:paraId="23CA857A" w14:textId="77777777" w:rsidR="00B27378" w:rsidRDefault="00B27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320B" w14:textId="67624F76" w:rsidR="00ED17C6" w:rsidRDefault="00FB13EF" w:rsidP="000A557A">
    <w:pPr>
      <w:pStyle w:val="Header"/>
    </w:pPr>
    <w:r>
      <w:t>12</w:t>
    </w:r>
    <w:r w:rsidR="00ED17C6">
      <w:t>-0</w:t>
    </w:r>
    <w:r w:rsidR="00ED77A5">
      <w:t>1</w:t>
    </w:r>
    <w:r w:rsidR="00ED17C6">
      <w:t>-2</w:t>
    </w:r>
    <w:r w:rsidR="00ED77A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DB8E71A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5"/>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3E2"/>
    <w:rsid w:val="000030F4"/>
    <w:rsid w:val="000125D9"/>
    <w:rsid w:val="000209E2"/>
    <w:rsid w:val="0002401F"/>
    <w:rsid w:val="00041938"/>
    <w:rsid w:val="0006092B"/>
    <w:rsid w:val="00074180"/>
    <w:rsid w:val="0008469A"/>
    <w:rsid w:val="000A3356"/>
    <w:rsid w:val="000A557A"/>
    <w:rsid w:val="000D70FB"/>
    <w:rsid w:val="000E39C3"/>
    <w:rsid w:val="000E7BA4"/>
    <w:rsid w:val="00100D01"/>
    <w:rsid w:val="001032EB"/>
    <w:rsid w:val="001264FA"/>
    <w:rsid w:val="00133C66"/>
    <w:rsid w:val="0015294A"/>
    <w:rsid w:val="00163E7F"/>
    <w:rsid w:val="0016508A"/>
    <w:rsid w:val="00174237"/>
    <w:rsid w:val="001842A4"/>
    <w:rsid w:val="0019283D"/>
    <w:rsid w:val="00194876"/>
    <w:rsid w:val="001958EF"/>
    <w:rsid w:val="00197388"/>
    <w:rsid w:val="001B2028"/>
    <w:rsid w:val="001B2FDD"/>
    <w:rsid w:val="001E1A0A"/>
    <w:rsid w:val="001F4503"/>
    <w:rsid w:val="0020414F"/>
    <w:rsid w:val="00204B5E"/>
    <w:rsid w:val="00210012"/>
    <w:rsid w:val="002137EB"/>
    <w:rsid w:val="002142C1"/>
    <w:rsid w:val="002201ED"/>
    <w:rsid w:val="002218B9"/>
    <w:rsid w:val="00222E48"/>
    <w:rsid w:val="002239AB"/>
    <w:rsid w:val="00257181"/>
    <w:rsid w:val="002603DD"/>
    <w:rsid w:val="00275E9A"/>
    <w:rsid w:val="0028658A"/>
    <w:rsid w:val="00295D85"/>
    <w:rsid w:val="002A53E6"/>
    <w:rsid w:val="002D0ECA"/>
    <w:rsid w:val="002D27F0"/>
    <w:rsid w:val="002E05F3"/>
    <w:rsid w:val="002E4B18"/>
    <w:rsid w:val="002E6E05"/>
    <w:rsid w:val="003000C6"/>
    <w:rsid w:val="00301005"/>
    <w:rsid w:val="0031280C"/>
    <w:rsid w:val="003152CE"/>
    <w:rsid w:val="003457AC"/>
    <w:rsid w:val="00364C66"/>
    <w:rsid w:val="003705D4"/>
    <w:rsid w:val="003718D3"/>
    <w:rsid w:val="00372A01"/>
    <w:rsid w:val="0037431D"/>
    <w:rsid w:val="003963A8"/>
    <w:rsid w:val="003A3167"/>
    <w:rsid w:val="003B02D9"/>
    <w:rsid w:val="003B6F71"/>
    <w:rsid w:val="003C2C33"/>
    <w:rsid w:val="0041101E"/>
    <w:rsid w:val="00415788"/>
    <w:rsid w:val="00415B07"/>
    <w:rsid w:val="0042376E"/>
    <w:rsid w:val="00451ADD"/>
    <w:rsid w:val="00457D3B"/>
    <w:rsid w:val="00462FF6"/>
    <w:rsid w:val="00463072"/>
    <w:rsid w:val="00465146"/>
    <w:rsid w:val="00465915"/>
    <w:rsid w:val="00467E6F"/>
    <w:rsid w:val="00471862"/>
    <w:rsid w:val="00480AA1"/>
    <w:rsid w:val="0048614E"/>
    <w:rsid w:val="004A255F"/>
    <w:rsid w:val="004A7A6A"/>
    <w:rsid w:val="004B47AA"/>
    <w:rsid w:val="004C11AB"/>
    <w:rsid w:val="004C31B4"/>
    <w:rsid w:val="004D049A"/>
    <w:rsid w:val="004D73B4"/>
    <w:rsid w:val="004E48C6"/>
    <w:rsid w:val="004F32DA"/>
    <w:rsid w:val="004F5F53"/>
    <w:rsid w:val="004F635A"/>
    <w:rsid w:val="004F6510"/>
    <w:rsid w:val="005009E9"/>
    <w:rsid w:val="005014C9"/>
    <w:rsid w:val="0050337E"/>
    <w:rsid w:val="00510C77"/>
    <w:rsid w:val="00522961"/>
    <w:rsid w:val="005453E2"/>
    <w:rsid w:val="005460C2"/>
    <w:rsid w:val="00551312"/>
    <w:rsid w:val="0055290A"/>
    <w:rsid w:val="00562777"/>
    <w:rsid w:val="00562A35"/>
    <w:rsid w:val="00562CFD"/>
    <w:rsid w:val="00572532"/>
    <w:rsid w:val="0057710D"/>
    <w:rsid w:val="005C798F"/>
    <w:rsid w:val="005E5376"/>
    <w:rsid w:val="005F260A"/>
    <w:rsid w:val="006008E2"/>
    <w:rsid w:val="00612301"/>
    <w:rsid w:val="006155C3"/>
    <w:rsid w:val="00643245"/>
    <w:rsid w:val="00647CAE"/>
    <w:rsid w:val="006518E1"/>
    <w:rsid w:val="00665F39"/>
    <w:rsid w:val="006724DF"/>
    <w:rsid w:val="006820FE"/>
    <w:rsid w:val="00682AB2"/>
    <w:rsid w:val="006B3BCB"/>
    <w:rsid w:val="006B7B51"/>
    <w:rsid w:val="006C74C6"/>
    <w:rsid w:val="006D5A46"/>
    <w:rsid w:val="006E2434"/>
    <w:rsid w:val="006E66E8"/>
    <w:rsid w:val="00706151"/>
    <w:rsid w:val="00733E6A"/>
    <w:rsid w:val="00744DA5"/>
    <w:rsid w:val="007519CD"/>
    <w:rsid w:val="007635C9"/>
    <w:rsid w:val="007666F0"/>
    <w:rsid w:val="00770170"/>
    <w:rsid w:val="00774F84"/>
    <w:rsid w:val="00775EBC"/>
    <w:rsid w:val="00795AEC"/>
    <w:rsid w:val="007A539C"/>
    <w:rsid w:val="007B4849"/>
    <w:rsid w:val="007C586D"/>
    <w:rsid w:val="007C5CBF"/>
    <w:rsid w:val="007D05DE"/>
    <w:rsid w:val="007D0916"/>
    <w:rsid w:val="00816E67"/>
    <w:rsid w:val="00826023"/>
    <w:rsid w:val="00841102"/>
    <w:rsid w:val="008418F4"/>
    <w:rsid w:val="00844382"/>
    <w:rsid w:val="008456FE"/>
    <w:rsid w:val="00850265"/>
    <w:rsid w:val="00852AD7"/>
    <w:rsid w:val="0085464B"/>
    <w:rsid w:val="00866353"/>
    <w:rsid w:val="00873D30"/>
    <w:rsid w:val="00875205"/>
    <w:rsid w:val="00877B67"/>
    <w:rsid w:val="008A0D09"/>
    <w:rsid w:val="008B3AAC"/>
    <w:rsid w:val="008C388A"/>
    <w:rsid w:val="008E5EA6"/>
    <w:rsid w:val="008F25EF"/>
    <w:rsid w:val="009450C0"/>
    <w:rsid w:val="00967124"/>
    <w:rsid w:val="00967571"/>
    <w:rsid w:val="009814B8"/>
    <w:rsid w:val="009A746B"/>
    <w:rsid w:val="009D6E57"/>
    <w:rsid w:val="009E2CBC"/>
    <w:rsid w:val="009E5625"/>
    <w:rsid w:val="009F3AAF"/>
    <w:rsid w:val="009F4571"/>
    <w:rsid w:val="00A1707B"/>
    <w:rsid w:val="00A37B53"/>
    <w:rsid w:val="00A52980"/>
    <w:rsid w:val="00A55B7D"/>
    <w:rsid w:val="00A72ED7"/>
    <w:rsid w:val="00A80221"/>
    <w:rsid w:val="00A82E9A"/>
    <w:rsid w:val="00AA26FA"/>
    <w:rsid w:val="00AA6CA4"/>
    <w:rsid w:val="00AB31C0"/>
    <w:rsid w:val="00AB74F0"/>
    <w:rsid w:val="00AD4BAF"/>
    <w:rsid w:val="00AD7E6C"/>
    <w:rsid w:val="00AE2D0C"/>
    <w:rsid w:val="00B0233F"/>
    <w:rsid w:val="00B04883"/>
    <w:rsid w:val="00B069B2"/>
    <w:rsid w:val="00B07421"/>
    <w:rsid w:val="00B27378"/>
    <w:rsid w:val="00B3489B"/>
    <w:rsid w:val="00B360C9"/>
    <w:rsid w:val="00B37B58"/>
    <w:rsid w:val="00B42A0C"/>
    <w:rsid w:val="00B45A53"/>
    <w:rsid w:val="00B4647A"/>
    <w:rsid w:val="00B56E49"/>
    <w:rsid w:val="00B74767"/>
    <w:rsid w:val="00B8162C"/>
    <w:rsid w:val="00B913D2"/>
    <w:rsid w:val="00B93A8F"/>
    <w:rsid w:val="00BB196E"/>
    <w:rsid w:val="00BB43BE"/>
    <w:rsid w:val="00BB53D5"/>
    <w:rsid w:val="00BC1874"/>
    <w:rsid w:val="00BD5FB3"/>
    <w:rsid w:val="00BE03B8"/>
    <w:rsid w:val="00BF7DD4"/>
    <w:rsid w:val="00C0122C"/>
    <w:rsid w:val="00C03AFC"/>
    <w:rsid w:val="00C067BE"/>
    <w:rsid w:val="00C15314"/>
    <w:rsid w:val="00C235FF"/>
    <w:rsid w:val="00C25F05"/>
    <w:rsid w:val="00C36E76"/>
    <w:rsid w:val="00C41705"/>
    <w:rsid w:val="00C76E9D"/>
    <w:rsid w:val="00CA0E7A"/>
    <w:rsid w:val="00CB4B68"/>
    <w:rsid w:val="00CB7A6B"/>
    <w:rsid w:val="00CC3362"/>
    <w:rsid w:val="00CF5263"/>
    <w:rsid w:val="00CF5512"/>
    <w:rsid w:val="00CF7457"/>
    <w:rsid w:val="00D12180"/>
    <w:rsid w:val="00D22657"/>
    <w:rsid w:val="00D25BEB"/>
    <w:rsid w:val="00D308B3"/>
    <w:rsid w:val="00D32C77"/>
    <w:rsid w:val="00D45C77"/>
    <w:rsid w:val="00D764B0"/>
    <w:rsid w:val="00D8544E"/>
    <w:rsid w:val="00DA0B35"/>
    <w:rsid w:val="00DB01EA"/>
    <w:rsid w:val="00DB5D47"/>
    <w:rsid w:val="00DC285F"/>
    <w:rsid w:val="00DC48D2"/>
    <w:rsid w:val="00DD279E"/>
    <w:rsid w:val="00DD2A04"/>
    <w:rsid w:val="00DD4621"/>
    <w:rsid w:val="00DE2871"/>
    <w:rsid w:val="00DE2CF6"/>
    <w:rsid w:val="00DE5BE0"/>
    <w:rsid w:val="00DE76E9"/>
    <w:rsid w:val="00DF1BCE"/>
    <w:rsid w:val="00DF338F"/>
    <w:rsid w:val="00E0456F"/>
    <w:rsid w:val="00E100C9"/>
    <w:rsid w:val="00E42F1A"/>
    <w:rsid w:val="00E43DEB"/>
    <w:rsid w:val="00E4570C"/>
    <w:rsid w:val="00E557B1"/>
    <w:rsid w:val="00E6015F"/>
    <w:rsid w:val="00E61691"/>
    <w:rsid w:val="00E71CDC"/>
    <w:rsid w:val="00E9768D"/>
    <w:rsid w:val="00EA2DF8"/>
    <w:rsid w:val="00EA4C8A"/>
    <w:rsid w:val="00EA5E90"/>
    <w:rsid w:val="00EB6B60"/>
    <w:rsid w:val="00ED17C6"/>
    <w:rsid w:val="00ED77A5"/>
    <w:rsid w:val="00EE006F"/>
    <w:rsid w:val="00EF11D7"/>
    <w:rsid w:val="00EF5B65"/>
    <w:rsid w:val="00F01F6D"/>
    <w:rsid w:val="00F028B4"/>
    <w:rsid w:val="00F251D5"/>
    <w:rsid w:val="00F25E2F"/>
    <w:rsid w:val="00F341A5"/>
    <w:rsid w:val="00F35FA7"/>
    <w:rsid w:val="00F423CA"/>
    <w:rsid w:val="00F46445"/>
    <w:rsid w:val="00F502CE"/>
    <w:rsid w:val="00F54643"/>
    <w:rsid w:val="00F56A3F"/>
    <w:rsid w:val="00F623F3"/>
    <w:rsid w:val="00F658BA"/>
    <w:rsid w:val="00F661A6"/>
    <w:rsid w:val="00F662B5"/>
    <w:rsid w:val="00F67B62"/>
    <w:rsid w:val="00F71BFA"/>
    <w:rsid w:val="00F7412E"/>
    <w:rsid w:val="00F809FB"/>
    <w:rsid w:val="00F84578"/>
    <w:rsid w:val="00F920E3"/>
    <w:rsid w:val="00F93900"/>
    <w:rsid w:val="00FB13EF"/>
    <w:rsid w:val="00FB2E99"/>
    <w:rsid w:val="00FB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62275"/>
  <w15:docId w15:val="{527A4078-EDE9-4365-90A9-0860AEC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BF"/>
    <w:pPr>
      <w:spacing w:line="360" w:lineRule="auto"/>
    </w:pPr>
    <w:rPr>
      <w:rFonts w:ascii="Courier New" w:hAnsi="Courier New"/>
      <w:sz w:val="20"/>
      <w:szCs w:val="20"/>
    </w:rPr>
  </w:style>
  <w:style w:type="paragraph" w:styleId="Heading1">
    <w:name w:val="heading 1"/>
    <w:basedOn w:val="Normal"/>
    <w:next w:val="Normal"/>
    <w:link w:val="Heading1Char"/>
    <w:qFormat/>
    <w:rsid w:val="007C5CBF"/>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7C5CBF"/>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5CBF"/>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B360C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B360C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360C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B360C9"/>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B360C9"/>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B360C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71BFA"/>
    <w:rPr>
      <w:rFonts w:ascii="Arial" w:hAnsi="Arial"/>
      <w:b/>
      <w:kern w:val="28"/>
      <w:sz w:val="28"/>
      <w:szCs w:val="20"/>
    </w:rPr>
  </w:style>
  <w:style w:type="character" w:customStyle="1" w:styleId="Heading2Char">
    <w:name w:val="Heading 2 Char"/>
    <w:link w:val="Heading2"/>
    <w:locked/>
    <w:rsid w:val="00B360C9"/>
    <w:rPr>
      <w:rFonts w:ascii="Arial" w:hAnsi="Arial" w:cs="Arial"/>
      <w:b/>
      <w:bCs/>
      <w:i/>
      <w:iCs/>
      <w:sz w:val="28"/>
      <w:szCs w:val="28"/>
    </w:rPr>
  </w:style>
  <w:style w:type="character" w:customStyle="1" w:styleId="Heading3Char">
    <w:name w:val="Heading 3 Char"/>
    <w:link w:val="Heading3"/>
    <w:locked/>
    <w:rsid w:val="00B360C9"/>
    <w:rPr>
      <w:rFonts w:ascii="Arial" w:hAnsi="Arial" w:cs="Arial"/>
      <w:b/>
      <w:bCs/>
      <w:sz w:val="26"/>
      <w:szCs w:val="26"/>
    </w:rPr>
  </w:style>
  <w:style w:type="character" w:customStyle="1" w:styleId="Heading4Char">
    <w:name w:val="Heading 4 Char"/>
    <w:link w:val="Heading4"/>
    <w:locked/>
    <w:rsid w:val="00B360C9"/>
    <w:rPr>
      <w:rFonts w:ascii="Calibri" w:hAnsi="Calibri"/>
      <w:b/>
      <w:bCs/>
      <w:sz w:val="28"/>
      <w:szCs w:val="28"/>
    </w:rPr>
  </w:style>
  <w:style w:type="character" w:customStyle="1" w:styleId="Heading5Char">
    <w:name w:val="Heading 5 Char"/>
    <w:link w:val="Heading5"/>
    <w:locked/>
    <w:rsid w:val="00B360C9"/>
    <w:rPr>
      <w:rFonts w:ascii="Calibri" w:hAnsi="Calibri"/>
      <w:b/>
      <w:bCs/>
      <w:i/>
      <w:iCs/>
      <w:sz w:val="26"/>
      <w:szCs w:val="26"/>
    </w:rPr>
  </w:style>
  <w:style w:type="character" w:customStyle="1" w:styleId="Heading6Char">
    <w:name w:val="Heading 6 Char"/>
    <w:link w:val="Heading6"/>
    <w:locked/>
    <w:rsid w:val="00B360C9"/>
    <w:rPr>
      <w:rFonts w:ascii="Calibri" w:hAnsi="Calibri"/>
      <w:b/>
      <w:bCs/>
    </w:rPr>
  </w:style>
  <w:style w:type="character" w:customStyle="1" w:styleId="Heading7Char">
    <w:name w:val="Heading 7 Char"/>
    <w:link w:val="Heading7"/>
    <w:locked/>
    <w:rsid w:val="00B360C9"/>
    <w:rPr>
      <w:rFonts w:ascii="Calibri" w:hAnsi="Calibri"/>
      <w:sz w:val="20"/>
      <w:szCs w:val="24"/>
    </w:rPr>
  </w:style>
  <w:style w:type="character" w:customStyle="1" w:styleId="Heading8Char">
    <w:name w:val="Heading 8 Char"/>
    <w:link w:val="Heading8"/>
    <w:locked/>
    <w:rsid w:val="00B360C9"/>
    <w:rPr>
      <w:rFonts w:ascii="Calibri" w:hAnsi="Calibri"/>
      <w:i/>
      <w:iCs/>
      <w:sz w:val="20"/>
      <w:szCs w:val="24"/>
    </w:rPr>
  </w:style>
  <w:style w:type="character" w:customStyle="1" w:styleId="Heading9Char">
    <w:name w:val="Heading 9 Char"/>
    <w:link w:val="Heading9"/>
    <w:locked/>
    <w:rsid w:val="00B360C9"/>
    <w:rPr>
      <w:rFonts w:ascii="Calibri Light" w:hAnsi="Calibri Light"/>
    </w:rPr>
  </w:style>
  <w:style w:type="character" w:styleId="LineNumber">
    <w:name w:val="line number"/>
    <w:basedOn w:val="DefaultParagraphFont"/>
    <w:uiPriority w:val="99"/>
    <w:semiHidden/>
    <w:rsid w:val="007666F0"/>
    <w:rPr>
      <w:rFonts w:cs="Times New Roman"/>
    </w:rPr>
  </w:style>
  <w:style w:type="character" w:styleId="Hyperlink">
    <w:name w:val="Hyperlink"/>
    <w:basedOn w:val="DefaultParagraphFont"/>
    <w:uiPriority w:val="99"/>
    <w:rsid w:val="007666F0"/>
    <w:rPr>
      <w:rFonts w:ascii="Courier New" w:hAnsi="Courier New" w:cs="Times New Roman"/>
      <w:color w:val="0000FF"/>
      <w:sz w:val="20"/>
      <w:u w:val="single"/>
    </w:rPr>
  </w:style>
  <w:style w:type="table" w:styleId="TableSimple1">
    <w:name w:val="Table Simple 1"/>
    <w:basedOn w:val="TableNormal"/>
    <w:uiPriority w:val="99"/>
    <w:rsid w:val="007666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7C5CBF"/>
    <w:pPr>
      <w:spacing w:line="240" w:lineRule="auto"/>
      <w:jc w:val="right"/>
    </w:pPr>
  </w:style>
  <w:style w:type="paragraph" w:customStyle="1" w:styleId="SpecNormal">
    <w:name w:val="SpecNormal"/>
    <w:basedOn w:val="Normal"/>
    <w:link w:val="SpecNormalChar1"/>
    <w:rsid w:val="007C5CBF"/>
    <w:pPr>
      <w:suppressAutoHyphens/>
    </w:pPr>
  </w:style>
  <w:style w:type="character" w:customStyle="1" w:styleId="SpecNormalChar1">
    <w:name w:val="SpecNormal Char1"/>
    <w:link w:val="SpecNormal"/>
    <w:rsid w:val="007C5CBF"/>
    <w:rPr>
      <w:rFonts w:ascii="Courier New" w:hAnsi="Courier New"/>
      <w:sz w:val="20"/>
      <w:szCs w:val="20"/>
    </w:rPr>
  </w:style>
  <w:style w:type="character" w:customStyle="1" w:styleId="HeaderChar">
    <w:name w:val="Header Char"/>
    <w:basedOn w:val="DefaultParagraphFont"/>
    <w:link w:val="Header"/>
    <w:rsid w:val="00B360C9"/>
    <w:rPr>
      <w:rFonts w:ascii="Courier New" w:hAnsi="Courier New"/>
      <w:sz w:val="20"/>
      <w:szCs w:val="20"/>
    </w:rPr>
  </w:style>
  <w:style w:type="paragraph" w:styleId="Footer">
    <w:name w:val="footer"/>
    <w:basedOn w:val="Header"/>
    <w:link w:val="FooterChar"/>
    <w:locked/>
    <w:rsid w:val="007C5CBF"/>
    <w:pPr>
      <w:jc w:val="center"/>
    </w:pPr>
  </w:style>
  <w:style w:type="character" w:customStyle="1" w:styleId="FooterChar">
    <w:name w:val="Footer Char"/>
    <w:basedOn w:val="DefaultParagraphFont"/>
    <w:link w:val="Footer"/>
    <w:rsid w:val="00B360C9"/>
    <w:rPr>
      <w:rFonts w:ascii="Courier New" w:hAnsi="Courier New"/>
      <w:sz w:val="20"/>
      <w:szCs w:val="20"/>
    </w:rPr>
  </w:style>
  <w:style w:type="paragraph" w:customStyle="1" w:styleId="Article">
    <w:name w:val="Article"/>
    <w:basedOn w:val="Normal"/>
    <w:next w:val="Level1"/>
    <w:rsid w:val="007C5CBF"/>
    <w:pPr>
      <w:keepNext/>
      <w:keepLines/>
      <w:suppressAutoHyphens/>
    </w:pPr>
    <w:rPr>
      <w:caps/>
    </w:rPr>
  </w:style>
  <w:style w:type="paragraph" w:customStyle="1" w:styleId="ArticleB">
    <w:name w:val="ArticleB"/>
    <w:basedOn w:val="Article"/>
    <w:next w:val="Level1"/>
    <w:rsid w:val="007C5CBF"/>
    <w:pPr>
      <w:numPr>
        <w:ilvl w:val="1"/>
        <w:numId w:val="37"/>
      </w:numPr>
    </w:pPr>
    <w:rPr>
      <w:b/>
    </w:rPr>
  </w:style>
  <w:style w:type="paragraph" w:customStyle="1" w:styleId="Level1">
    <w:name w:val="Level1"/>
    <w:basedOn w:val="SpecNormal"/>
    <w:link w:val="Level1Char1"/>
    <w:rsid w:val="007C5CBF"/>
    <w:pPr>
      <w:numPr>
        <w:ilvl w:val="2"/>
        <w:numId w:val="37"/>
      </w:numPr>
      <w:tabs>
        <w:tab w:val="left" w:pos="720"/>
      </w:tabs>
    </w:pPr>
  </w:style>
  <w:style w:type="character" w:customStyle="1" w:styleId="Level1Char1">
    <w:name w:val="Level1 Char1"/>
    <w:basedOn w:val="SpecNormalChar1"/>
    <w:link w:val="Level1"/>
    <w:rsid w:val="007C5CBF"/>
    <w:rPr>
      <w:rFonts w:ascii="Courier New" w:hAnsi="Courier New"/>
      <w:sz w:val="20"/>
      <w:szCs w:val="20"/>
    </w:rPr>
  </w:style>
  <w:style w:type="paragraph" w:customStyle="1" w:styleId="Level2">
    <w:name w:val="Level2"/>
    <w:basedOn w:val="Level1"/>
    <w:link w:val="Level2Char1"/>
    <w:rsid w:val="007C5CBF"/>
    <w:pPr>
      <w:numPr>
        <w:ilvl w:val="3"/>
      </w:numPr>
      <w:tabs>
        <w:tab w:val="clear" w:pos="720"/>
        <w:tab w:val="left" w:pos="1080"/>
      </w:tabs>
    </w:pPr>
  </w:style>
  <w:style w:type="character" w:customStyle="1" w:styleId="Level2Char1">
    <w:name w:val="Level2 Char1"/>
    <w:basedOn w:val="Level1Char1"/>
    <w:link w:val="Level2"/>
    <w:rsid w:val="007C5CBF"/>
    <w:rPr>
      <w:rFonts w:ascii="Courier New" w:hAnsi="Courier New"/>
      <w:sz w:val="20"/>
      <w:szCs w:val="20"/>
    </w:rPr>
  </w:style>
  <w:style w:type="paragraph" w:customStyle="1" w:styleId="Level3">
    <w:name w:val="Level3"/>
    <w:basedOn w:val="Level2"/>
    <w:link w:val="Level3Char"/>
    <w:rsid w:val="007C5CBF"/>
    <w:pPr>
      <w:numPr>
        <w:ilvl w:val="4"/>
      </w:numPr>
      <w:tabs>
        <w:tab w:val="clear" w:pos="1080"/>
        <w:tab w:val="left" w:pos="1440"/>
      </w:tabs>
    </w:pPr>
  </w:style>
  <w:style w:type="character" w:customStyle="1" w:styleId="Level3Char">
    <w:name w:val="Level3 Char"/>
    <w:basedOn w:val="Level2Char1"/>
    <w:link w:val="Level3"/>
    <w:rsid w:val="007C5CBF"/>
    <w:rPr>
      <w:rFonts w:ascii="Courier New" w:hAnsi="Courier New"/>
      <w:sz w:val="20"/>
      <w:szCs w:val="20"/>
    </w:rPr>
  </w:style>
  <w:style w:type="paragraph" w:customStyle="1" w:styleId="Level4">
    <w:name w:val="Level4"/>
    <w:basedOn w:val="Level3"/>
    <w:rsid w:val="007C5CBF"/>
    <w:pPr>
      <w:numPr>
        <w:ilvl w:val="5"/>
      </w:numPr>
      <w:tabs>
        <w:tab w:val="left" w:pos="1800"/>
      </w:tabs>
    </w:pPr>
  </w:style>
  <w:style w:type="paragraph" w:customStyle="1" w:styleId="Level5">
    <w:name w:val="Level5"/>
    <w:basedOn w:val="Level4"/>
    <w:rsid w:val="007C5CBF"/>
    <w:pPr>
      <w:numPr>
        <w:ilvl w:val="6"/>
      </w:numPr>
      <w:tabs>
        <w:tab w:val="left" w:pos="2160"/>
      </w:tabs>
    </w:pPr>
  </w:style>
  <w:style w:type="paragraph" w:customStyle="1" w:styleId="Level6">
    <w:name w:val="Level6"/>
    <w:basedOn w:val="Normal"/>
    <w:rsid w:val="007C5CBF"/>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7C5CBF"/>
    <w:pPr>
      <w:keepLines w:val="0"/>
      <w:numPr>
        <w:ilvl w:val="0"/>
      </w:numPr>
      <w:outlineLvl w:val="0"/>
    </w:pPr>
  </w:style>
  <w:style w:type="paragraph" w:customStyle="1" w:styleId="Pubs">
    <w:name w:val="Pubs"/>
    <w:basedOn w:val="Level1"/>
    <w:rsid w:val="007C5CBF"/>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7C5CBF"/>
    <w:pPr>
      <w:jc w:val="center"/>
    </w:pPr>
  </w:style>
  <w:style w:type="paragraph" w:customStyle="1" w:styleId="SpecNote">
    <w:name w:val="SpecNote"/>
    <w:basedOn w:val="SpecNormal"/>
    <w:link w:val="SpecNoteChar1"/>
    <w:rsid w:val="007C5CBF"/>
    <w:pPr>
      <w:spacing w:line="240" w:lineRule="auto"/>
      <w:ind w:left="4320"/>
      <w:outlineLvl w:val="0"/>
    </w:pPr>
  </w:style>
  <w:style w:type="character" w:customStyle="1" w:styleId="SpecNoteChar1">
    <w:name w:val="SpecNote Char1"/>
    <w:basedOn w:val="SpecNormalChar1"/>
    <w:link w:val="SpecNote"/>
    <w:rsid w:val="007C5CBF"/>
    <w:rPr>
      <w:rFonts w:ascii="Courier New" w:hAnsi="Courier New"/>
      <w:sz w:val="20"/>
      <w:szCs w:val="20"/>
    </w:rPr>
  </w:style>
  <w:style w:type="paragraph" w:customStyle="1" w:styleId="SpecNoteNumbered">
    <w:name w:val="SpecNote Numbered"/>
    <w:basedOn w:val="SpecNote"/>
    <w:rsid w:val="007C5CBF"/>
    <w:pPr>
      <w:tabs>
        <w:tab w:val="left" w:pos="4680"/>
      </w:tabs>
      <w:ind w:left="4680" w:hanging="360"/>
      <w:outlineLvl w:val="9"/>
    </w:pPr>
  </w:style>
  <w:style w:type="paragraph" w:customStyle="1" w:styleId="SpecTable">
    <w:name w:val="SpecTable"/>
    <w:basedOn w:val="SpecNormal"/>
    <w:rsid w:val="007C5CB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7C5CBF"/>
    <w:pPr>
      <w:spacing w:line="240" w:lineRule="auto"/>
      <w:jc w:val="center"/>
    </w:pPr>
    <w:rPr>
      <w:b/>
      <w:caps/>
    </w:rPr>
  </w:style>
  <w:style w:type="paragraph" w:customStyle="1" w:styleId="Style1">
    <w:name w:val="Style1"/>
    <w:basedOn w:val="PART"/>
    <w:next w:val="ArticleB"/>
    <w:qFormat/>
    <w:rsid w:val="007C5CBF"/>
    <w:pPr>
      <w:numPr>
        <w:numId w:val="0"/>
      </w:numPr>
      <w:spacing w:line="240" w:lineRule="auto"/>
    </w:pPr>
  </w:style>
  <w:style w:type="paragraph" w:styleId="BalloonText">
    <w:name w:val="Balloon Text"/>
    <w:basedOn w:val="Normal"/>
    <w:link w:val="BalloonTextChar"/>
    <w:locked/>
    <w:rsid w:val="007C5CBF"/>
    <w:pPr>
      <w:spacing w:line="240" w:lineRule="auto"/>
    </w:pPr>
    <w:rPr>
      <w:rFonts w:ascii="Segoe UI" w:hAnsi="Segoe UI" w:cs="Segoe UI"/>
      <w:sz w:val="18"/>
      <w:szCs w:val="18"/>
    </w:rPr>
  </w:style>
  <w:style w:type="character" w:customStyle="1" w:styleId="BalloonTextChar">
    <w:name w:val="Balloon Text Char"/>
    <w:link w:val="BalloonText"/>
    <w:rsid w:val="007C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Template>
  <TotalTime>8</TotalTime>
  <Pages>24</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SECTION 07 52 16.11 - COLD ADHESIVE STYRENE-BUTADIENE-STYRENE MODIFIED BITUMINOUS MEMBRANE ROOFING</vt:lpstr>
    </vt:vector>
  </TitlesOfParts>
  <Company>Department of Veterans Affairs</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52 16.11 - COLD ADHESIVE STYRENE-BUTADIENE-STYRENE MODIFIED BITUMINOUS MEMBRANE ROOFING</dc:title>
  <dc:subject>Master Construction Specifications</dc:subject>
  <dc:creator>Department of Veterans Affairs, Office of Construction &amp; Facilities Management, Facilities Standards Services</dc:creator>
  <cp:lastModifiedBy>Johnson, Ronald D. (CFM)</cp:lastModifiedBy>
  <cp:revision>4</cp:revision>
  <cp:lastPrinted>2016-06-30T23:10:00Z</cp:lastPrinted>
  <dcterms:created xsi:type="dcterms:W3CDTF">2021-11-17T18:16:00Z</dcterms:created>
  <dcterms:modified xsi:type="dcterms:W3CDTF">2021-11-18T18:50:00Z</dcterms:modified>
</cp:coreProperties>
</file>