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3C66" w14:textId="54CAD69E" w:rsidR="000C7679" w:rsidRPr="00187438" w:rsidRDefault="000C7679" w:rsidP="00187438">
      <w:pPr>
        <w:pStyle w:val="spectitle"/>
      </w:pPr>
      <w:r w:rsidRPr="00187438">
        <w:t>SECTION 11 83 0</w:t>
      </w:r>
      <w:r w:rsidR="00817BE0" w:rsidRPr="00187438">
        <w:t>2</w:t>
      </w:r>
      <w:r w:rsidRPr="00187438">
        <w:br/>
      </w:r>
      <w:r w:rsidR="00817BE0" w:rsidRPr="00187438">
        <w:t>GeoData</w:t>
      </w:r>
    </w:p>
    <w:p w14:paraId="494E11E3" w14:textId="77777777" w:rsidR="000C7679" w:rsidRPr="000C7679" w:rsidRDefault="000C7679" w:rsidP="000C7679">
      <w:pPr>
        <w:pStyle w:val="ArticleB"/>
        <w:rPr>
          <w:lang w:eastAsia="ar-SA"/>
        </w:rPr>
      </w:pPr>
      <w:r w:rsidRPr="000C7679">
        <w:rPr>
          <w:lang w:eastAsia="ar-SA"/>
        </w:rPr>
        <w:t>Part 1 - GENERAL</w:t>
      </w:r>
    </w:p>
    <w:p w14:paraId="5310FC9E" w14:textId="77777777" w:rsidR="000C7679" w:rsidRPr="000C7679" w:rsidRDefault="000C7679" w:rsidP="000C7679">
      <w:pPr>
        <w:pStyle w:val="ArticleB"/>
        <w:rPr>
          <w:lang w:eastAsia="ar-SA"/>
        </w:rPr>
      </w:pPr>
      <w:r w:rsidRPr="000C7679">
        <w:rPr>
          <w:lang w:eastAsia="ar-SA"/>
        </w:rPr>
        <w:t>1.1 Description</w:t>
      </w:r>
    </w:p>
    <w:p w14:paraId="4DB81A5B" w14:textId="37CCECAC" w:rsidR="00266DED" w:rsidRDefault="00190DA2" w:rsidP="00817BE0">
      <w:pPr>
        <w:pStyle w:val="Level1"/>
        <w:rPr>
          <w:lang w:eastAsia="ar-SA"/>
        </w:rPr>
      </w:pPr>
      <w:r>
        <w:rPr>
          <w:lang w:eastAsia="ar-SA"/>
        </w:rPr>
        <w:t>A.</w:t>
      </w:r>
      <w:r>
        <w:rPr>
          <w:lang w:eastAsia="ar-SA"/>
        </w:rPr>
        <w:tab/>
      </w:r>
      <w:r w:rsidR="00633AAC">
        <w:rPr>
          <w:lang w:eastAsia="ar-SA"/>
        </w:rPr>
        <w:t>The c</w:t>
      </w:r>
      <w:r w:rsidR="00F003B6">
        <w:rPr>
          <w:lang w:eastAsia="ar-SA"/>
        </w:rPr>
        <w:t xml:space="preserve">ontractor shall collect </w:t>
      </w:r>
      <w:r w:rsidR="002F5B24">
        <w:rPr>
          <w:lang w:eastAsia="ar-SA"/>
        </w:rPr>
        <w:t>and provide in GIS format all features described herein (referred to as “Geo</w:t>
      </w:r>
      <w:r w:rsidR="00AE308E">
        <w:rPr>
          <w:lang w:eastAsia="ar-SA"/>
        </w:rPr>
        <w:t>d</w:t>
      </w:r>
      <w:r w:rsidR="002F5B24">
        <w:rPr>
          <w:lang w:eastAsia="ar-SA"/>
        </w:rPr>
        <w:t xml:space="preserve">ata”), with survey-grade level accuracy, the real-world </w:t>
      </w:r>
      <w:r w:rsidR="00980228">
        <w:rPr>
          <w:lang w:eastAsia="ar-SA"/>
        </w:rPr>
        <w:t>coordinate</w:t>
      </w:r>
      <w:r w:rsidR="00F003B6">
        <w:rPr>
          <w:lang w:eastAsia="ar-SA"/>
        </w:rPr>
        <w:t xml:space="preserve"> locations and elevations for the work to be performed as part of this </w:t>
      </w:r>
      <w:r w:rsidR="00D04853">
        <w:rPr>
          <w:lang w:eastAsia="ar-SA"/>
        </w:rPr>
        <w:t>p</w:t>
      </w:r>
      <w:r w:rsidR="00F003B6">
        <w:rPr>
          <w:lang w:eastAsia="ar-SA"/>
        </w:rPr>
        <w:t>roject.</w:t>
      </w:r>
      <w:r w:rsidR="00786937">
        <w:rPr>
          <w:lang w:eastAsia="ar-SA"/>
        </w:rPr>
        <w:t xml:space="preserve"> </w:t>
      </w:r>
      <w:r w:rsidR="00F003B6">
        <w:rPr>
          <w:lang w:eastAsia="ar-SA"/>
        </w:rPr>
        <w:t xml:space="preserve">The </w:t>
      </w:r>
      <w:r w:rsidR="002F5B24">
        <w:rPr>
          <w:lang w:eastAsia="ar-SA"/>
        </w:rPr>
        <w:t xml:space="preserve">provided geodata shall allow for the use of said data in locating and verifying of features with the equipment provided in </w:t>
      </w:r>
      <w:r w:rsidR="007531CE">
        <w:rPr>
          <w:lang w:eastAsia="ar-SA"/>
        </w:rPr>
        <w:t xml:space="preserve">Section 11 83 00 </w:t>
      </w:r>
      <w:r w:rsidR="00980228">
        <w:rPr>
          <w:lang w:eastAsia="ar-SA"/>
        </w:rPr>
        <w:t>GNSS</w:t>
      </w:r>
      <w:r w:rsidR="00266DED">
        <w:rPr>
          <w:lang w:eastAsia="ar-SA"/>
        </w:rPr>
        <w:t>.</w:t>
      </w:r>
    </w:p>
    <w:p w14:paraId="2AD7F08C" w14:textId="7C854ED9" w:rsidR="005A6E0F" w:rsidRDefault="007531CE" w:rsidP="00817BE0">
      <w:pPr>
        <w:pStyle w:val="Level1"/>
        <w:rPr>
          <w:lang w:eastAsia="ar-SA"/>
        </w:rPr>
      </w:pPr>
      <w:r>
        <w:rPr>
          <w:lang w:eastAsia="ar-SA"/>
        </w:rPr>
        <w:t>B</w:t>
      </w:r>
      <w:r w:rsidR="00190DA2">
        <w:rPr>
          <w:lang w:eastAsia="ar-SA"/>
        </w:rPr>
        <w:t>.</w:t>
      </w:r>
      <w:r w:rsidR="00190DA2">
        <w:rPr>
          <w:lang w:eastAsia="ar-SA"/>
        </w:rPr>
        <w:tab/>
      </w:r>
      <w:r w:rsidR="002A1C6B">
        <w:rPr>
          <w:lang w:eastAsia="ar-SA"/>
        </w:rPr>
        <w:t xml:space="preserve">The </w:t>
      </w:r>
      <w:r w:rsidR="00633AAC">
        <w:rPr>
          <w:lang w:eastAsia="ar-SA"/>
        </w:rPr>
        <w:t xml:space="preserve">contractor </w:t>
      </w:r>
      <w:r w:rsidR="002A1C6B">
        <w:rPr>
          <w:lang w:eastAsia="ar-SA"/>
        </w:rPr>
        <w:t xml:space="preserve">shall collect </w:t>
      </w:r>
      <w:r w:rsidR="002F5B24">
        <w:rPr>
          <w:lang w:eastAsia="ar-SA"/>
        </w:rPr>
        <w:t>all</w:t>
      </w:r>
      <w:r w:rsidR="002A1C6B">
        <w:rPr>
          <w:lang w:eastAsia="ar-SA"/>
        </w:rPr>
        <w:t xml:space="preserve"> </w:t>
      </w:r>
      <w:r w:rsidR="00E82EA2">
        <w:rPr>
          <w:lang w:eastAsia="ar-SA"/>
        </w:rPr>
        <w:t xml:space="preserve">geodata </w:t>
      </w:r>
      <w:r w:rsidR="002A1C6B">
        <w:rPr>
          <w:lang w:eastAsia="ar-SA"/>
        </w:rPr>
        <w:t>for the features indicated in Part 2 for the new work being performed as part of th</w:t>
      </w:r>
      <w:r>
        <w:rPr>
          <w:lang w:eastAsia="ar-SA"/>
        </w:rPr>
        <w:t>is</w:t>
      </w:r>
      <w:r w:rsidR="002A1C6B">
        <w:rPr>
          <w:lang w:eastAsia="ar-SA"/>
        </w:rPr>
        <w:t xml:space="preserve"> project</w:t>
      </w:r>
      <w:r>
        <w:rPr>
          <w:lang w:eastAsia="ar-SA"/>
        </w:rPr>
        <w:t xml:space="preserve">. </w:t>
      </w:r>
      <w:r w:rsidR="002A1C6B">
        <w:rPr>
          <w:lang w:eastAsia="ar-SA"/>
        </w:rPr>
        <w:t xml:space="preserve">The net result shall be a complete </w:t>
      </w:r>
      <w:r w:rsidR="002F5B24">
        <w:rPr>
          <w:lang w:eastAsia="ar-SA"/>
        </w:rPr>
        <w:t>dataset</w:t>
      </w:r>
      <w:r w:rsidR="002A1C6B">
        <w:rPr>
          <w:lang w:eastAsia="ar-SA"/>
        </w:rPr>
        <w:t xml:space="preserve"> of </w:t>
      </w:r>
      <w:r w:rsidR="00E82EA2">
        <w:rPr>
          <w:lang w:eastAsia="ar-SA"/>
        </w:rPr>
        <w:t xml:space="preserve">geodata </w:t>
      </w:r>
      <w:r w:rsidR="002A1C6B">
        <w:rPr>
          <w:lang w:eastAsia="ar-SA"/>
        </w:rPr>
        <w:t xml:space="preserve">for </w:t>
      </w:r>
      <w:r w:rsidR="002F5B24">
        <w:rPr>
          <w:lang w:eastAsia="ar-SA"/>
        </w:rPr>
        <w:t xml:space="preserve">all applicable features listed in Part 2, being installed as part of the project.  This includes points of connection, for applicable features, to existing features outside of the project area. </w:t>
      </w:r>
    </w:p>
    <w:p w14:paraId="3933FC62" w14:textId="37677157" w:rsidR="002A1C6B" w:rsidRDefault="003918EF" w:rsidP="00817BE0">
      <w:pPr>
        <w:pStyle w:val="Level1"/>
        <w:rPr>
          <w:lang w:eastAsia="ar-SA"/>
        </w:rPr>
      </w:pPr>
      <w:r>
        <w:rPr>
          <w:lang w:eastAsia="ar-SA"/>
        </w:rPr>
        <w:t>C</w:t>
      </w:r>
      <w:r w:rsidR="002A1C6B">
        <w:rPr>
          <w:lang w:eastAsia="ar-SA"/>
        </w:rPr>
        <w:t>.</w:t>
      </w:r>
      <w:r w:rsidR="002A1C6B">
        <w:rPr>
          <w:lang w:eastAsia="ar-SA"/>
        </w:rPr>
        <w:tab/>
      </w:r>
      <w:r w:rsidR="002A1C6B" w:rsidRPr="005B4388">
        <w:rPr>
          <w:lang w:eastAsia="ar-SA"/>
        </w:rPr>
        <w:t xml:space="preserve">The </w:t>
      </w:r>
      <w:r w:rsidR="00023641">
        <w:rPr>
          <w:lang w:eastAsia="ar-SA"/>
        </w:rPr>
        <w:t>data collection requirements to record and document</w:t>
      </w:r>
      <w:r w:rsidR="002A1C6B" w:rsidRPr="005B4388">
        <w:rPr>
          <w:lang w:eastAsia="ar-SA"/>
        </w:rPr>
        <w:t xml:space="preserve"> the </w:t>
      </w:r>
      <w:r w:rsidR="00E82EA2" w:rsidRPr="005B4388">
        <w:rPr>
          <w:lang w:eastAsia="ar-SA"/>
        </w:rPr>
        <w:t xml:space="preserve">geodata </w:t>
      </w:r>
      <w:r w:rsidR="002A1C6B" w:rsidRPr="005B4388">
        <w:rPr>
          <w:lang w:eastAsia="ar-SA"/>
        </w:rPr>
        <w:t>shall be as described herein</w:t>
      </w:r>
      <w:r w:rsidR="007531CE" w:rsidRPr="005B4388">
        <w:rPr>
          <w:lang w:eastAsia="ar-SA"/>
        </w:rPr>
        <w:t xml:space="preserve"> </w:t>
      </w:r>
      <w:r w:rsidR="006513AC" w:rsidRPr="005B4388">
        <w:rPr>
          <w:lang w:eastAsia="ar-SA"/>
        </w:rPr>
        <w:t xml:space="preserve">with the features being displayed as points, polylines or closed polygons with the applicable </w:t>
      </w:r>
      <w:r w:rsidR="00190DA2" w:rsidRPr="005B4388">
        <w:rPr>
          <w:lang w:eastAsia="ar-SA"/>
        </w:rPr>
        <w:t xml:space="preserve">symbology, </w:t>
      </w:r>
      <w:r w:rsidR="006513AC" w:rsidRPr="005B4388">
        <w:rPr>
          <w:lang w:eastAsia="ar-SA"/>
        </w:rPr>
        <w:t xml:space="preserve">line types, layers and colors </w:t>
      </w:r>
      <w:r w:rsidR="007531CE" w:rsidRPr="005B4388">
        <w:rPr>
          <w:lang w:eastAsia="ar-SA"/>
        </w:rPr>
        <w:t>in accordance with VA G</w:t>
      </w:r>
      <w:r w:rsidR="000C4B1D" w:rsidRPr="005B4388">
        <w:rPr>
          <w:lang w:eastAsia="ar-SA"/>
        </w:rPr>
        <w:t>eospatial Data</w:t>
      </w:r>
      <w:r w:rsidR="007531CE" w:rsidRPr="005B4388">
        <w:rPr>
          <w:lang w:eastAsia="ar-SA"/>
        </w:rPr>
        <w:t xml:space="preserve"> </w:t>
      </w:r>
      <w:r w:rsidR="000C4B1D" w:rsidRPr="005B4388">
        <w:rPr>
          <w:lang w:eastAsia="ar-SA"/>
        </w:rPr>
        <w:t>S</w:t>
      </w:r>
      <w:r w:rsidR="007531CE" w:rsidRPr="005B4388">
        <w:rPr>
          <w:lang w:eastAsia="ar-SA"/>
        </w:rPr>
        <w:t xml:space="preserve">tandards </w:t>
      </w:r>
      <w:r w:rsidR="000C4B1D" w:rsidRPr="005B4388">
        <w:rPr>
          <w:lang w:eastAsia="ar-SA"/>
        </w:rPr>
        <w:t>referenc</w:t>
      </w:r>
      <w:r w:rsidR="007531CE" w:rsidRPr="005B4388">
        <w:rPr>
          <w:lang w:eastAsia="ar-SA"/>
        </w:rPr>
        <w:t>ed below.</w:t>
      </w:r>
    </w:p>
    <w:p w14:paraId="1A66070F" w14:textId="77777777" w:rsidR="00190DA2" w:rsidRPr="00C4153B" w:rsidRDefault="00190DA2" w:rsidP="00190DA2">
      <w:pPr>
        <w:pStyle w:val="ArticleB"/>
      </w:pPr>
      <w:r w:rsidRPr="00C4153B">
        <w:t xml:space="preserve">PART 2 - MATERIALS </w:t>
      </w:r>
    </w:p>
    <w:p w14:paraId="57297A8D" w14:textId="77777777" w:rsidR="00190DA2" w:rsidRDefault="00190DA2" w:rsidP="00190DA2">
      <w:pPr>
        <w:pStyle w:val="ArticleB"/>
      </w:pPr>
      <w:r w:rsidRPr="00242365">
        <w:t>2.1 GENERAL</w:t>
      </w:r>
    </w:p>
    <w:p w14:paraId="6D4F6496" w14:textId="7D19460F" w:rsidR="00F2482E" w:rsidRDefault="00152ACF" w:rsidP="00152ACF">
      <w:pPr>
        <w:pStyle w:val="Level1"/>
      </w:pPr>
      <w:r>
        <w:t>A.</w:t>
      </w:r>
      <w:r>
        <w:tab/>
      </w:r>
      <w:r w:rsidR="00FB4F3E">
        <w:t>For</w:t>
      </w:r>
      <w:r w:rsidR="00F2482E">
        <w:t xml:space="preserve"> this specification section, the production of electronic information</w:t>
      </w:r>
      <w:r w:rsidR="0073080C">
        <w:t>,</w:t>
      </w:r>
      <w:r w:rsidR="00F2482E">
        <w:t xml:space="preserve"> </w:t>
      </w:r>
      <w:r w:rsidR="002A66CB">
        <w:t xml:space="preserve">provided as </w:t>
      </w:r>
      <w:r w:rsidR="002B57F0">
        <w:t>an</w:t>
      </w:r>
      <w:r w:rsidR="002A66CB">
        <w:t xml:space="preserve"> ArcGIS </w:t>
      </w:r>
      <w:r w:rsidR="002B57F0">
        <w:t xml:space="preserve">File </w:t>
      </w:r>
      <w:r w:rsidR="002A66CB">
        <w:t>Geodatabase</w:t>
      </w:r>
      <w:r w:rsidR="0073080C">
        <w:t>,</w:t>
      </w:r>
      <w:r w:rsidR="007713CE">
        <w:t xml:space="preserve"> </w:t>
      </w:r>
      <w:r w:rsidR="007678F5">
        <w:t>will be</w:t>
      </w:r>
      <w:r w:rsidR="000C4B1D">
        <w:t xml:space="preserve"> referenced</w:t>
      </w:r>
      <w:r w:rsidR="00F2482E">
        <w:t xml:space="preserve"> as materials.</w:t>
      </w:r>
    </w:p>
    <w:p w14:paraId="19D2C7E1" w14:textId="4AF8991D" w:rsidR="00190DA2" w:rsidRDefault="00152ACF" w:rsidP="00152ACF">
      <w:pPr>
        <w:pStyle w:val="Level2"/>
      </w:pPr>
      <w:r>
        <w:t>1.</w:t>
      </w:r>
      <w:r>
        <w:tab/>
      </w:r>
      <w:r w:rsidR="00190DA2">
        <w:t xml:space="preserve">GIS information from the </w:t>
      </w:r>
      <w:r w:rsidR="0044670B">
        <w:rPr>
          <w:lang w:eastAsia="ar-SA"/>
        </w:rPr>
        <w:t>contractor</w:t>
      </w:r>
      <w:r w:rsidR="0044670B">
        <w:t xml:space="preserve"> </w:t>
      </w:r>
      <w:r w:rsidR="00190DA2">
        <w:t>work areas for the project.</w:t>
      </w:r>
      <w:r w:rsidR="00786937">
        <w:t xml:space="preserve"> </w:t>
      </w:r>
      <w:r w:rsidR="00F2482E">
        <w:t xml:space="preserve">The representation of the work constructed by the </w:t>
      </w:r>
      <w:r w:rsidR="0044670B">
        <w:rPr>
          <w:lang w:eastAsia="ar-SA"/>
        </w:rPr>
        <w:t>contractor</w:t>
      </w:r>
      <w:r w:rsidR="0044670B">
        <w:t xml:space="preserve"> </w:t>
      </w:r>
      <w:r w:rsidR="00F2482E">
        <w:t xml:space="preserve">as part of the project, is collected according to standards established herein, where the </w:t>
      </w:r>
      <w:r w:rsidR="000C4B1D">
        <w:t>contractor</w:t>
      </w:r>
      <w:r w:rsidR="00F2482E">
        <w:t xml:space="preserve"> shall produce detailed description and representation of the </w:t>
      </w:r>
      <w:r w:rsidR="00667DE4">
        <w:t>system for data collection, documentation</w:t>
      </w:r>
      <w:r w:rsidR="003918EF">
        <w:t xml:space="preserve"> and</w:t>
      </w:r>
      <w:r w:rsidR="00667DE4">
        <w:t xml:space="preserve"> transfer to </w:t>
      </w:r>
      <w:r w:rsidR="000C4B1D">
        <w:t xml:space="preserve">GIS </w:t>
      </w:r>
      <w:r w:rsidR="002A66CB">
        <w:t>format</w:t>
      </w:r>
      <w:r w:rsidR="000C4B1D">
        <w:t>.</w:t>
      </w:r>
    </w:p>
    <w:p w14:paraId="464AC01B" w14:textId="32BD9A1A" w:rsidR="00152ACF" w:rsidRDefault="00152ACF" w:rsidP="00152ACF">
      <w:pPr>
        <w:pStyle w:val="Level2"/>
        <w:rPr>
          <w:lang w:eastAsia="ar-SA"/>
        </w:rPr>
      </w:pPr>
      <w:r>
        <w:rPr>
          <w:lang w:eastAsia="ar-SA"/>
        </w:rPr>
        <w:t>2.</w:t>
      </w:r>
      <w:r>
        <w:rPr>
          <w:lang w:eastAsia="ar-SA"/>
        </w:rPr>
        <w:tab/>
        <w:t xml:space="preserve">The various elements within the work area to be collected shall be represented using </w:t>
      </w:r>
      <w:r w:rsidR="000C4B1D">
        <w:rPr>
          <w:lang w:eastAsia="ar-SA"/>
        </w:rPr>
        <w:t>VA Geospatial Data Standards.</w:t>
      </w:r>
      <w:r w:rsidR="00786937">
        <w:rPr>
          <w:lang w:eastAsia="ar-SA"/>
        </w:rPr>
        <w:t xml:space="preserve"> </w:t>
      </w:r>
      <w:r w:rsidR="00237FC7">
        <w:rPr>
          <w:lang w:eastAsia="ar-SA"/>
        </w:rPr>
        <w:t xml:space="preserve">The </w:t>
      </w:r>
      <w:r w:rsidR="0044670B">
        <w:rPr>
          <w:lang w:eastAsia="ar-SA"/>
        </w:rPr>
        <w:t xml:space="preserve">contractor </w:t>
      </w:r>
      <w:r w:rsidR="00237FC7">
        <w:rPr>
          <w:lang w:eastAsia="ar-SA"/>
        </w:rPr>
        <w:t xml:space="preserve">shall coordinate the field collected data </w:t>
      </w:r>
      <w:r w:rsidR="000C4B1D">
        <w:rPr>
          <w:lang w:eastAsia="ar-SA"/>
        </w:rPr>
        <w:t>for assimilation and configuration</w:t>
      </w:r>
      <w:r w:rsidR="00237FC7">
        <w:rPr>
          <w:lang w:eastAsia="ar-SA"/>
        </w:rPr>
        <w:t xml:space="preserve"> in</w:t>
      </w:r>
      <w:r w:rsidR="002B57F0">
        <w:rPr>
          <w:lang w:eastAsia="ar-SA"/>
        </w:rPr>
        <w:t>to</w:t>
      </w:r>
      <w:r w:rsidR="00237FC7">
        <w:rPr>
          <w:lang w:eastAsia="ar-SA"/>
        </w:rPr>
        <w:t xml:space="preserve"> GIS </w:t>
      </w:r>
      <w:r w:rsidR="002B57F0">
        <w:rPr>
          <w:lang w:eastAsia="ar-SA"/>
        </w:rPr>
        <w:t>format</w:t>
      </w:r>
      <w:r w:rsidR="00237FC7">
        <w:rPr>
          <w:lang w:eastAsia="ar-SA"/>
        </w:rPr>
        <w:t>.</w:t>
      </w:r>
      <w:r w:rsidR="00786937">
        <w:rPr>
          <w:lang w:eastAsia="ar-SA"/>
        </w:rPr>
        <w:t xml:space="preserve"> </w:t>
      </w:r>
    </w:p>
    <w:p w14:paraId="3CB89C95" w14:textId="77777777" w:rsidR="007713CE" w:rsidRDefault="007713CE" w:rsidP="007713CE">
      <w:pPr>
        <w:pStyle w:val="ArticleB"/>
        <w:rPr>
          <w:lang w:eastAsia="ar-SA"/>
        </w:rPr>
      </w:pPr>
      <w:r>
        <w:rPr>
          <w:lang w:eastAsia="ar-SA"/>
        </w:rPr>
        <w:lastRenderedPageBreak/>
        <w:t xml:space="preserve">2.2 </w:t>
      </w:r>
      <w:r w:rsidR="003B2169">
        <w:rPr>
          <w:lang w:eastAsia="ar-SA"/>
        </w:rPr>
        <w:t>Description of Data Collection by element type</w:t>
      </w:r>
    </w:p>
    <w:p w14:paraId="115BD2A1" w14:textId="74942ECB" w:rsidR="003B2169" w:rsidRDefault="003B2169" w:rsidP="003B2169">
      <w:pPr>
        <w:pStyle w:val="Level1"/>
        <w:rPr>
          <w:lang w:eastAsia="ar-SA"/>
        </w:rPr>
      </w:pPr>
      <w:r>
        <w:rPr>
          <w:lang w:eastAsia="ar-SA"/>
        </w:rPr>
        <w:t>A.</w:t>
      </w:r>
      <w:r>
        <w:rPr>
          <w:lang w:eastAsia="ar-SA"/>
        </w:rPr>
        <w:tab/>
        <w:t xml:space="preserve">The data collection for the new </w:t>
      </w:r>
      <w:r w:rsidR="006D6352">
        <w:rPr>
          <w:lang w:eastAsia="ar-SA"/>
        </w:rPr>
        <w:t xml:space="preserve">project </w:t>
      </w:r>
      <w:r>
        <w:rPr>
          <w:lang w:eastAsia="ar-SA"/>
        </w:rPr>
        <w:t>work areas</w:t>
      </w:r>
      <w:r w:rsidR="000C4B1D">
        <w:rPr>
          <w:lang w:eastAsia="ar-SA"/>
        </w:rPr>
        <w:t xml:space="preserve"> shall</w:t>
      </w:r>
      <w:r>
        <w:rPr>
          <w:lang w:eastAsia="ar-SA"/>
        </w:rPr>
        <w:t xml:space="preserve"> be consistent for the same types</w:t>
      </w:r>
      <w:r w:rsidR="000C4B1D">
        <w:rPr>
          <w:lang w:eastAsia="ar-SA"/>
        </w:rPr>
        <w:t xml:space="preserve"> of entities in each location. </w:t>
      </w:r>
      <w:r>
        <w:rPr>
          <w:lang w:eastAsia="ar-SA"/>
        </w:rPr>
        <w:t xml:space="preserve">The following paragraphs describe the site elements and the way they should be indicated in the GIS mapping, as well as indicating the information that should be included in the </w:t>
      </w:r>
      <w:r w:rsidR="00E82EA2">
        <w:rPr>
          <w:lang w:eastAsia="ar-SA"/>
        </w:rPr>
        <w:t xml:space="preserve">geodata </w:t>
      </w:r>
      <w:r>
        <w:rPr>
          <w:lang w:eastAsia="ar-SA"/>
        </w:rPr>
        <w:t>for the respective elements being represented.</w:t>
      </w:r>
    </w:p>
    <w:p w14:paraId="0AAC1D71" w14:textId="54F8763C" w:rsidR="003918EF" w:rsidRDefault="005C6763" w:rsidP="000C4B1D">
      <w:pPr>
        <w:widowControl/>
        <w:numPr>
          <w:ilvl w:val="0"/>
          <w:numId w:val="39"/>
        </w:numPr>
        <w:tabs>
          <w:tab w:val="clear" w:pos="720"/>
        </w:tabs>
        <w:suppressAutoHyphens/>
        <w:overflowPunct w:val="0"/>
        <w:autoSpaceDE w:val="0"/>
        <w:spacing w:line="360" w:lineRule="auto"/>
        <w:ind w:left="1170" w:hanging="450"/>
        <w:textAlignment w:val="baseline"/>
        <w:rPr>
          <w:lang w:eastAsia="ar-SA"/>
        </w:rPr>
      </w:pPr>
      <w:r>
        <w:rPr>
          <w:lang w:eastAsia="ar-SA"/>
        </w:rPr>
        <w:t xml:space="preserve">GIS data for the </w:t>
      </w:r>
      <w:r w:rsidR="0044670B">
        <w:rPr>
          <w:lang w:eastAsia="ar-SA"/>
        </w:rPr>
        <w:t xml:space="preserve">contractor </w:t>
      </w:r>
      <w:r>
        <w:rPr>
          <w:lang w:eastAsia="ar-SA"/>
        </w:rPr>
        <w:t>c</w:t>
      </w:r>
      <w:r w:rsidR="00F61ADC" w:rsidRPr="00F61ADC">
        <w:rPr>
          <w:lang w:eastAsia="ar-SA"/>
        </w:rPr>
        <w:t xml:space="preserve">onstructed areas in the </w:t>
      </w:r>
      <w:r>
        <w:rPr>
          <w:lang w:eastAsia="ar-SA"/>
        </w:rPr>
        <w:t>p</w:t>
      </w:r>
      <w:r w:rsidR="00696132">
        <w:rPr>
          <w:lang w:eastAsia="ar-SA"/>
        </w:rPr>
        <w:t>roject</w:t>
      </w:r>
      <w:r w:rsidR="00F61ADC" w:rsidRPr="00F61ADC">
        <w:rPr>
          <w:lang w:eastAsia="ar-SA"/>
        </w:rPr>
        <w:t xml:space="preserve"> </w:t>
      </w:r>
      <w:r>
        <w:rPr>
          <w:lang w:eastAsia="ar-SA"/>
        </w:rPr>
        <w:t>a</w:t>
      </w:r>
      <w:r w:rsidR="00F61ADC" w:rsidRPr="00F61ADC">
        <w:rPr>
          <w:lang w:eastAsia="ar-SA"/>
        </w:rPr>
        <w:t>rea.</w:t>
      </w:r>
      <w:r w:rsidR="00786937">
        <w:rPr>
          <w:lang w:eastAsia="ar-SA"/>
        </w:rPr>
        <w:t xml:space="preserve"> </w:t>
      </w:r>
      <w:r w:rsidR="002B57F0" w:rsidRPr="00F61ADC">
        <w:rPr>
          <w:lang w:eastAsia="ar-SA"/>
        </w:rPr>
        <w:t>All</w:t>
      </w:r>
      <w:r w:rsidR="00F61ADC" w:rsidRPr="00F61ADC">
        <w:rPr>
          <w:lang w:eastAsia="ar-SA"/>
        </w:rPr>
        <w:t xml:space="preserve"> facilities constructed in the </w:t>
      </w:r>
      <w:r w:rsidR="00696132">
        <w:rPr>
          <w:lang w:eastAsia="ar-SA"/>
        </w:rPr>
        <w:t>project area</w:t>
      </w:r>
      <w:r w:rsidR="00F61ADC" w:rsidRPr="00F61ADC">
        <w:rPr>
          <w:lang w:eastAsia="ar-SA"/>
        </w:rPr>
        <w:t xml:space="preserve"> shall be documented to the level </w:t>
      </w:r>
      <w:r w:rsidR="007678F5">
        <w:rPr>
          <w:lang w:eastAsia="ar-SA"/>
        </w:rPr>
        <w:t xml:space="preserve">of accuracy </w:t>
      </w:r>
      <w:r w:rsidR="00F61ADC" w:rsidRPr="00F61ADC">
        <w:rPr>
          <w:lang w:eastAsia="ar-SA"/>
        </w:rPr>
        <w:t xml:space="preserve">required </w:t>
      </w:r>
      <w:r w:rsidR="003918EF">
        <w:rPr>
          <w:lang w:eastAsia="ar-SA"/>
        </w:rPr>
        <w:t>in Section 11 83 00.</w:t>
      </w:r>
      <w:r w:rsidR="00F61ADC" w:rsidRPr="00F61ADC">
        <w:rPr>
          <w:lang w:eastAsia="ar-SA"/>
        </w:rPr>
        <w:t xml:space="preserve"> </w:t>
      </w:r>
      <w:r w:rsidR="00B7790B">
        <w:rPr>
          <w:lang w:eastAsia="ar-SA"/>
        </w:rPr>
        <w:t xml:space="preserve">A geodatabase template for </w:t>
      </w:r>
      <w:r w:rsidR="009A04D1">
        <w:rPr>
          <w:lang w:eastAsia="ar-SA"/>
        </w:rPr>
        <w:t xml:space="preserve">all required </w:t>
      </w:r>
      <w:r w:rsidR="00B7790B">
        <w:rPr>
          <w:lang w:eastAsia="ar-SA"/>
        </w:rPr>
        <w:t xml:space="preserve">features </w:t>
      </w:r>
      <w:r w:rsidR="009A04D1">
        <w:rPr>
          <w:lang w:eastAsia="ar-SA"/>
        </w:rPr>
        <w:t>and associated data</w:t>
      </w:r>
      <w:r w:rsidR="00B7790B">
        <w:rPr>
          <w:lang w:eastAsia="ar-SA"/>
        </w:rPr>
        <w:t xml:space="preserve"> will be provided</w:t>
      </w:r>
      <w:r w:rsidR="007678F5">
        <w:rPr>
          <w:lang w:eastAsia="ar-SA"/>
        </w:rPr>
        <w:t xml:space="preserve"> by VA</w:t>
      </w:r>
      <w:r w:rsidR="00B7790B">
        <w:rPr>
          <w:lang w:eastAsia="ar-SA"/>
        </w:rPr>
        <w:t xml:space="preserve"> </w:t>
      </w:r>
      <w:r w:rsidR="009A04D1">
        <w:rPr>
          <w:lang w:eastAsia="ar-SA"/>
        </w:rPr>
        <w:t>to be</w:t>
      </w:r>
      <w:r w:rsidR="00B7790B">
        <w:rPr>
          <w:lang w:eastAsia="ar-SA"/>
        </w:rPr>
        <w:t xml:space="preserve"> used by the </w:t>
      </w:r>
      <w:r w:rsidR="0044670B">
        <w:rPr>
          <w:lang w:eastAsia="ar-SA"/>
        </w:rPr>
        <w:t>contractor</w:t>
      </w:r>
      <w:r w:rsidR="009A04D1">
        <w:rPr>
          <w:lang w:eastAsia="ar-SA"/>
        </w:rPr>
        <w:t>.</w:t>
      </w:r>
      <w:r w:rsidR="00786937">
        <w:rPr>
          <w:lang w:eastAsia="ar-SA"/>
        </w:rPr>
        <w:t xml:space="preserve"> </w:t>
      </w:r>
      <w:r w:rsidR="00CF2ADE">
        <w:rPr>
          <w:lang w:eastAsia="ar-SA"/>
        </w:rPr>
        <w:t xml:space="preserve">Unless otherwise noted, all unique IDs needing to be generated must use the </w:t>
      </w:r>
      <w:r w:rsidR="00613BFB">
        <w:rPr>
          <w:lang w:eastAsia="ar-SA"/>
        </w:rPr>
        <w:t>three-digit</w:t>
      </w:r>
      <w:r w:rsidR="00CF2ADE">
        <w:rPr>
          <w:lang w:eastAsia="ar-SA"/>
        </w:rPr>
        <w:t xml:space="preserve"> cemetery ID</w:t>
      </w:r>
      <w:r w:rsidR="00ED25FB">
        <w:rPr>
          <w:lang w:eastAsia="ar-SA"/>
        </w:rPr>
        <w:t xml:space="preserve"> (AKA station number)</w:t>
      </w:r>
      <w:r w:rsidR="00C16A18">
        <w:rPr>
          <w:lang w:eastAsia="ar-SA"/>
        </w:rPr>
        <w:t>,</w:t>
      </w:r>
      <w:r w:rsidR="00CF2ADE">
        <w:rPr>
          <w:lang w:eastAsia="ar-SA"/>
        </w:rPr>
        <w:t xml:space="preserve"> </w:t>
      </w:r>
      <w:r w:rsidR="00C16A18">
        <w:rPr>
          <w:lang w:eastAsia="ar-SA"/>
        </w:rPr>
        <w:t xml:space="preserve">followed by a hyphen, </w:t>
      </w:r>
      <w:r w:rsidR="00CF2ADE">
        <w:rPr>
          <w:lang w:eastAsia="ar-SA"/>
        </w:rPr>
        <w:t>as a prefix for the ID (</w:t>
      </w:r>
      <w:r w:rsidR="00C16A18">
        <w:rPr>
          <w:lang w:eastAsia="ar-SA"/>
        </w:rPr>
        <w:t xml:space="preserve">e.g. </w:t>
      </w:r>
      <w:r w:rsidR="00CF2ADE">
        <w:rPr>
          <w:lang w:eastAsia="ar-SA"/>
        </w:rPr>
        <w:t>XXX-).</w:t>
      </w:r>
    </w:p>
    <w:p w14:paraId="07F23F50" w14:textId="77777777" w:rsidR="00152ACF" w:rsidRDefault="00152ACF" w:rsidP="003918EF">
      <w:pPr>
        <w:widowControl/>
        <w:suppressAutoHyphens/>
        <w:overflowPunct w:val="0"/>
        <w:autoSpaceDE w:val="0"/>
        <w:spacing w:line="360" w:lineRule="auto"/>
        <w:ind w:left="1170"/>
        <w:textAlignment w:val="baseline"/>
        <w:rPr>
          <w:lang w:eastAsia="ar-SA"/>
        </w:rPr>
      </w:pPr>
      <w:r>
        <w:rPr>
          <w:lang w:eastAsia="ar-SA"/>
        </w:rPr>
        <w:t>a.</w:t>
      </w:r>
      <w:r>
        <w:rPr>
          <w:lang w:eastAsia="ar-SA"/>
        </w:rPr>
        <w:tab/>
        <w:t>Points</w:t>
      </w:r>
    </w:p>
    <w:p w14:paraId="73738992" w14:textId="1C7874E9" w:rsidR="00152ACF" w:rsidRDefault="00152ACF" w:rsidP="00152ACF">
      <w:pPr>
        <w:pStyle w:val="Level4"/>
        <w:rPr>
          <w:lang w:eastAsia="ar-SA"/>
        </w:rPr>
      </w:pPr>
      <w:r>
        <w:rPr>
          <w:lang w:eastAsia="ar-SA"/>
        </w:rPr>
        <w:t>1)</w:t>
      </w:r>
      <w:r>
        <w:rPr>
          <w:lang w:eastAsia="ar-SA"/>
        </w:rPr>
        <w:tab/>
      </w:r>
      <w:r w:rsidR="00C720BD">
        <w:rPr>
          <w:lang w:eastAsia="ar-SA"/>
        </w:rPr>
        <w:t>Burial/</w:t>
      </w:r>
      <w:r>
        <w:rPr>
          <w:lang w:eastAsia="ar-SA"/>
        </w:rPr>
        <w:t xml:space="preserve">Gravesite Grid Monuments– </w:t>
      </w:r>
      <w:r w:rsidR="00444BD3">
        <w:rPr>
          <w:lang w:eastAsia="ar-SA"/>
        </w:rPr>
        <w:t>T</w:t>
      </w:r>
      <w:r>
        <w:rPr>
          <w:lang w:eastAsia="ar-SA"/>
        </w:rPr>
        <w:t>he features within the burial area</w:t>
      </w:r>
      <w:r w:rsidR="00266DED">
        <w:rPr>
          <w:lang w:eastAsia="ar-SA"/>
        </w:rPr>
        <w:t>s</w:t>
      </w:r>
      <w:r>
        <w:rPr>
          <w:lang w:eastAsia="ar-SA"/>
        </w:rPr>
        <w:t xml:space="preserve"> established to allow the staff to find their location within </w:t>
      </w:r>
      <w:r w:rsidR="00266DED">
        <w:rPr>
          <w:lang w:eastAsia="ar-SA"/>
        </w:rPr>
        <w:t xml:space="preserve">each </w:t>
      </w:r>
      <w:r>
        <w:rPr>
          <w:lang w:eastAsia="ar-SA"/>
        </w:rPr>
        <w:t>burial section using taped measurements offset from reference lines between these monuments</w:t>
      </w:r>
      <w:r w:rsidR="00AC107C">
        <w:rPr>
          <w:lang w:eastAsia="ar-SA"/>
        </w:rPr>
        <w:t xml:space="preserve">. </w:t>
      </w:r>
      <w:r w:rsidR="00444BD3">
        <w:rPr>
          <w:lang w:eastAsia="ar-SA"/>
        </w:rPr>
        <w:t>A unique ID will be generated using</w:t>
      </w:r>
      <w:r w:rsidR="00CC258B">
        <w:rPr>
          <w:lang w:eastAsia="ar-SA"/>
        </w:rPr>
        <w:t xml:space="preserve"> the cemetery ID, burial section</w:t>
      </w:r>
      <w:r w:rsidR="00444BD3">
        <w:rPr>
          <w:lang w:eastAsia="ar-SA"/>
        </w:rPr>
        <w:t xml:space="preserve">, “GGM” designation, and a sequential number starting at 1 for the monument closest to the street and left side of the section </w:t>
      </w:r>
      <w:r w:rsidR="00697D89">
        <w:rPr>
          <w:lang w:eastAsia="ar-SA"/>
        </w:rPr>
        <w:t xml:space="preserve">as viewed from the </w:t>
      </w:r>
      <w:r w:rsidR="00AE4973">
        <w:rPr>
          <w:lang w:eastAsia="ar-SA"/>
        </w:rPr>
        <w:t xml:space="preserve">closest street </w:t>
      </w:r>
      <w:r w:rsidR="00E73776">
        <w:rPr>
          <w:lang w:eastAsia="ar-SA"/>
        </w:rPr>
        <w:t>(e.g. CEMETERYID-SECTION</w:t>
      </w:r>
      <w:r w:rsidR="00444BD3">
        <w:rPr>
          <w:lang w:eastAsia="ar-SA"/>
        </w:rPr>
        <w:t>-GGM-X).</w:t>
      </w:r>
    </w:p>
    <w:p w14:paraId="32719802" w14:textId="64A0C78C" w:rsidR="00152ACF" w:rsidRDefault="00152ACF" w:rsidP="00152ACF">
      <w:pPr>
        <w:pStyle w:val="Level4"/>
        <w:rPr>
          <w:lang w:eastAsia="ar-SA"/>
        </w:rPr>
      </w:pPr>
      <w:r>
        <w:rPr>
          <w:lang w:eastAsia="ar-SA"/>
        </w:rPr>
        <w:t>2)</w:t>
      </w:r>
      <w:r>
        <w:rPr>
          <w:lang w:eastAsia="ar-SA"/>
        </w:rPr>
        <w:tab/>
      </w:r>
      <w:r w:rsidR="00C720BD">
        <w:rPr>
          <w:lang w:eastAsia="ar-SA"/>
        </w:rPr>
        <w:t>Burial/</w:t>
      </w:r>
      <w:r>
        <w:rPr>
          <w:lang w:eastAsia="ar-SA"/>
        </w:rPr>
        <w:t>Burial Section Markers – Permanent above ground markers with the identification of the burial section number (typically two per burial section)</w:t>
      </w:r>
      <w:r w:rsidR="00235EB3">
        <w:rPr>
          <w:lang w:eastAsia="ar-SA"/>
        </w:rPr>
        <w:t>.</w:t>
      </w:r>
      <w:r w:rsidR="004D4C40">
        <w:rPr>
          <w:lang w:eastAsia="ar-SA"/>
        </w:rPr>
        <w:t xml:space="preserve"> A unique ID will be generated using</w:t>
      </w:r>
      <w:r w:rsidR="00CC258B">
        <w:rPr>
          <w:lang w:eastAsia="ar-SA"/>
        </w:rPr>
        <w:t xml:space="preserve"> the cemetery ID, burial section</w:t>
      </w:r>
      <w:r w:rsidR="004D4C40">
        <w:rPr>
          <w:lang w:eastAsia="ar-SA"/>
        </w:rPr>
        <w:t>, “</w:t>
      </w:r>
      <w:r w:rsidR="005653C9">
        <w:rPr>
          <w:lang w:eastAsia="ar-SA"/>
        </w:rPr>
        <w:t>B</w:t>
      </w:r>
      <w:r w:rsidR="004D4C40">
        <w:rPr>
          <w:lang w:eastAsia="ar-SA"/>
        </w:rPr>
        <w:t xml:space="preserve">SM” designation, and a sequential number starting at </w:t>
      </w:r>
      <w:r w:rsidR="00B84E0C">
        <w:rPr>
          <w:lang w:eastAsia="ar-SA"/>
        </w:rPr>
        <w:t>one (</w:t>
      </w:r>
      <w:r w:rsidR="004D4C40">
        <w:rPr>
          <w:lang w:eastAsia="ar-SA"/>
        </w:rPr>
        <w:t>1</w:t>
      </w:r>
      <w:r w:rsidR="00B84E0C">
        <w:rPr>
          <w:lang w:eastAsia="ar-SA"/>
        </w:rPr>
        <w:t>)</w:t>
      </w:r>
      <w:r w:rsidR="004D4C40">
        <w:rPr>
          <w:lang w:eastAsia="ar-SA"/>
        </w:rPr>
        <w:t xml:space="preserve"> for the monument closest to the street and left side of the section as viewed from the</w:t>
      </w:r>
      <w:r w:rsidR="00786937">
        <w:rPr>
          <w:lang w:eastAsia="ar-SA"/>
        </w:rPr>
        <w:t xml:space="preserve"> </w:t>
      </w:r>
      <w:r w:rsidR="004D4C40">
        <w:rPr>
          <w:lang w:eastAsia="ar-SA"/>
        </w:rPr>
        <w:t>closest s</w:t>
      </w:r>
      <w:r w:rsidR="00E73776">
        <w:rPr>
          <w:lang w:eastAsia="ar-SA"/>
        </w:rPr>
        <w:t>treet (e.g. CEMETERYID-SECTION</w:t>
      </w:r>
      <w:r w:rsidR="004D4C40">
        <w:rPr>
          <w:lang w:eastAsia="ar-SA"/>
        </w:rPr>
        <w:t>-</w:t>
      </w:r>
      <w:r w:rsidR="005653C9">
        <w:rPr>
          <w:lang w:eastAsia="ar-SA"/>
        </w:rPr>
        <w:t>B</w:t>
      </w:r>
      <w:r w:rsidR="00697D89">
        <w:rPr>
          <w:lang w:eastAsia="ar-SA"/>
        </w:rPr>
        <w:t>SM</w:t>
      </w:r>
      <w:r w:rsidR="004D4C40">
        <w:rPr>
          <w:lang w:eastAsia="ar-SA"/>
        </w:rPr>
        <w:t>-X).</w:t>
      </w:r>
      <w:r w:rsidR="00235EB3" w:rsidRPr="00235EB3">
        <w:rPr>
          <w:lang w:eastAsia="ar-SA"/>
        </w:rPr>
        <w:t xml:space="preserve"> </w:t>
      </w:r>
      <w:r w:rsidR="00235EB3">
        <w:rPr>
          <w:lang w:eastAsia="ar-SA"/>
        </w:rPr>
        <w:t xml:space="preserve">A digital photograph of the section marker shall be taken and attached as part of the data for the feature. </w:t>
      </w:r>
    </w:p>
    <w:p w14:paraId="4AE142D7" w14:textId="44820CD4" w:rsidR="00151914" w:rsidRDefault="00151914" w:rsidP="00EB1308">
      <w:pPr>
        <w:pStyle w:val="Level4"/>
        <w:rPr>
          <w:lang w:eastAsia="ar-SA"/>
        </w:rPr>
      </w:pPr>
      <w:r>
        <w:rPr>
          <w:lang w:eastAsia="ar-SA"/>
        </w:rPr>
        <w:t>3)</w:t>
      </w:r>
      <w:r>
        <w:rPr>
          <w:lang w:eastAsia="ar-SA"/>
        </w:rPr>
        <w:tab/>
      </w:r>
      <w:r w:rsidR="00C720BD">
        <w:rPr>
          <w:lang w:eastAsia="ar-SA"/>
        </w:rPr>
        <w:t>Environmental/</w:t>
      </w:r>
      <w:r>
        <w:rPr>
          <w:lang w:eastAsia="ar-SA"/>
        </w:rPr>
        <w:t>Trees</w:t>
      </w:r>
      <w:r w:rsidR="00F50429">
        <w:rPr>
          <w:lang w:eastAsia="ar-SA"/>
        </w:rPr>
        <w:t xml:space="preserve"> and S</w:t>
      </w:r>
      <w:r w:rsidR="004D4C40">
        <w:rPr>
          <w:lang w:eastAsia="ar-SA"/>
        </w:rPr>
        <w:t>hrubs</w:t>
      </w:r>
      <w:r>
        <w:rPr>
          <w:lang w:eastAsia="ar-SA"/>
        </w:rPr>
        <w:t xml:space="preserve"> – </w:t>
      </w:r>
      <w:r w:rsidR="00B84E0C">
        <w:rPr>
          <w:lang w:eastAsia="ar-SA"/>
        </w:rPr>
        <w:t xml:space="preserve">All trees </w:t>
      </w:r>
      <w:r w:rsidR="00C720BD">
        <w:rPr>
          <w:lang w:eastAsia="ar-SA"/>
        </w:rPr>
        <w:t>six-inch</w:t>
      </w:r>
      <w:r w:rsidR="00B84E0C">
        <w:rPr>
          <w:lang w:eastAsia="ar-SA"/>
        </w:rPr>
        <w:t xml:space="preserve"> (6”)</w:t>
      </w:r>
      <w:r>
        <w:rPr>
          <w:lang w:eastAsia="ar-SA"/>
        </w:rPr>
        <w:t xml:space="preserve"> caliper or smaller</w:t>
      </w:r>
      <w:r w:rsidR="00B84E0C">
        <w:rPr>
          <w:lang w:eastAsia="ar-SA"/>
        </w:rPr>
        <w:t xml:space="preserve">, and shrubs </w:t>
      </w:r>
      <w:r w:rsidR="003B333E">
        <w:rPr>
          <w:lang w:eastAsia="ar-SA"/>
        </w:rPr>
        <w:t>two-foot</w:t>
      </w:r>
      <w:r w:rsidR="00B84E0C">
        <w:rPr>
          <w:lang w:eastAsia="ar-SA"/>
        </w:rPr>
        <w:t xml:space="preserve"> (2’) diameter and smaller, </w:t>
      </w:r>
      <w:r>
        <w:rPr>
          <w:lang w:eastAsia="ar-SA"/>
        </w:rPr>
        <w:t xml:space="preserve">within the </w:t>
      </w:r>
      <w:r w:rsidR="003B333E">
        <w:rPr>
          <w:lang w:eastAsia="ar-SA"/>
        </w:rPr>
        <w:t>project area</w:t>
      </w:r>
      <w:r>
        <w:rPr>
          <w:lang w:eastAsia="ar-SA"/>
        </w:rPr>
        <w:t>.</w:t>
      </w:r>
      <w:r w:rsidR="00D57DF1">
        <w:rPr>
          <w:lang w:eastAsia="ar-SA"/>
        </w:rPr>
        <w:t xml:space="preserve"> </w:t>
      </w:r>
      <w:r w:rsidR="00EB1308">
        <w:rPr>
          <w:lang w:eastAsia="ar-SA"/>
        </w:rPr>
        <w:t xml:space="preserve">Data is to include </w:t>
      </w:r>
      <w:r w:rsidR="00355795">
        <w:rPr>
          <w:lang w:eastAsia="ar-SA"/>
        </w:rPr>
        <w:lastRenderedPageBreak/>
        <w:t>genus</w:t>
      </w:r>
      <w:r w:rsidR="007C5C1C">
        <w:rPr>
          <w:lang w:eastAsia="ar-SA"/>
        </w:rPr>
        <w:t>/</w:t>
      </w:r>
      <w:r w:rsidR="00355795">
        <w:rPr>
          <w:lang w:eastAsia="ar-SA"/>
        </w:rPr>
        <w:t>species</w:t>
      </w:r>
      <w:r w:rsidR="00EB1308">
        <w:rPr>
          <w:lang w:eastAsia="ar-SA"/>
        </w:rPr>
        <w:t xml:space="preserve"> and common names. </w:t>
      </w:r>
      <w:r w:rsidR="007C1990">
        <w:rPr>
          <w:lang w:eastAsia="ar-SA"/>
        </w:rPr>
        <w:t>For larger trees</w:t>
      </w:r>
      <w:r w:rsidR="0077195C">
        <w:rPr>
          <w:lang w:eastAsia="ar-SA"/>
        </w:rPr>
        <w:t xml:space="preserve"> and shrubs</w:t>
      </w:r>
      <w:r w:rsidR="007C1990">
        <w:rPr>
          <w:lang w:eastAsia="ar-SA"/>
        </w:rPr>
        <w:t xml:space="preserve"> see the requirements for closed polygons.</w:t>
      </w:r>
      <w:r w:rsidR="005C6763">
        <w:rPr>
          <w:lang w:eastAsia="ar-SA"/>
        </w:rPr>
        <w:t xml:space="preserve"> </w:t>
      </w:r>
    </w:p>
    <w:p w14:paraId="3ECE2233" w14:textId="79A7B827" w:rsidR="0077195C" w:rsidRDefault="00151914" w:rsidP="00152ACF">
      <w:pPr>
        <w:pStyle w:val="Level4"/>
        <w:rPr>
          <w:lang w:eastAsia="ar-SA"/>
        </w:rPr>
      </w:pPr>
      <w:r>
        <w:rPr>
          <w:lang w:eastAsia="ar-SA"/>
        </w:rPr>
        <w:t>4)</w:t>
      </w:r>
      <w:r>
        <w:rPr>
          <w:lang w:eastAsia="ar-SA"/>
        </w:rPr>
        <w:tab/>
      </w:r>
      <w:r w:rsidR="00C720BD">
        <w:rPr>
          <w:lang w:eastAsia="ar-SA"/>
        </w:rPr>
        <w:t>SiteFeatures/</w:t>
      </w:r>
      <w:r w:rsidR="00983B17">
        <w:rPr>
          <w:lang w:eastAsia="ar-SA"/>
        </w:rPr>
        <w:t>Signs – All signposts, pads</w:t>
      </w:r>
      <w:r w:rsidR="0077195C">
        <w:rPr>
          <w:lang w:eastAsia="ar-SA"/>
        </w:rPr>
        <w:t>,</w:t>
      </w:r>
      <w:r w:rsidR="00983B17">
        <w:rPr>
          <w:lang w:eastAsia="ar-SA"/>
        </w:rPr>
        <w:t xml:space="preserve"> and panel assemblies shall be collected</w:t>
      </w:r>
      <w:r w:rsidR="0002620A">
        <w:rPr>
          <w:lang w:eastAsia="ar-SA"/>
        </w:rPr>
        <w:t xml:space="preserve"> as a point feature.</w:t>
      </w:r>
      <w:r w:rsidR="00983B17">
        <w:rPr>
          <w:lang w:eastAsia="ar-SA"/>
        </w:rPr>
        <w:t xml:space="preserve"> </w:t>
      </w:r>
      <w:r w:rsidR="0002620A">
        <w:rPr>
          <w:lang w:eastAsia="ar-SA"/>
        </w:rPr>
        <w:t xml:space="preserve">For pads and panel assemblies, the point is to be the center of the </w:t>
      </w:r>
      <w:r w:rsidR="005653C9">
        <w:rPr>
          <w:lang w:eastAsia="ar-SA"/>
        </w:rPr>
        <w:t>feature</w:t>
      </w:r>
      <w:r w:rsidR="0002620A">
        <w:rPr>
          <w:lang w:eastAsia="ar-SA"/>
        </w:rPr>
        <w:t xml:space="preserve">. </w:t>
      </w:r>
      <w:r w:rsidR="00983B17">
        <w:rPr>
          <w:lang w:eastAsia="ar-SA"/>
        </w:rPr>
        <w:t xml:space="preserve">Data is to include </w:t>
      </w:r>
      <w:r w:rsidR="0002620A">
        <w:rPr>
          <w:lang w:eastAsia="ar-SA"/>
        </w:rPr>
        <w:t xml:space="preserve">signage type, </w:t>
      </w:r>
      <w:r w:rsidR="00983B17">
        <w:rPr>
          <w:lang w:eastAsia="ar-SA"/>
        </w:rPr>
        <w:t xml:space="preserve">installation date, material, sign text, </w:t>
      </w:r>
      <w:r w:rsidR="0002620A">
        <w:rPr>
          <w:lang w:eastAsia="ar-SA"/>
        </w:rPr>
        <w:t xml:space="preserve">and </w:t>
      </w:r>
      <w:r w:rsidR="00983B17">
        <w:rPr>
          <w:lang w:eastAsia="ar-SA"/>
        </w:rPr>
        <w:t>reverse side text</w:t>
      </w:r>
      <w:r w:rsidR="0002620A">
        <w:rPr>
          <w:lang w:eastAsia="ar-SA"/>
        </w:rPr>
        <w:t xml:space="preserve">. </w:t>
      </w:r>
      <w:r w:rsidR="00983B17">
        <w:rPr>
          <w:lang w:eastAsia="ar-SA"/>
        </w:rPr>
        <w:t>Unique identification shall be provided</w:t>
      </w:r>
      <w:r w:rsidR="00D8598F">
        <w:rPr>
          <w:lang w:eastAsia="ar-SA"/>
        </w:rPr>
        <w:t xml:space="preserve">. </w:t>
      </w:r>
      <w:r w:rsidR="00983B17">
        <w:rPr>
          <w:lang w:eastAsia="ar-SA"/>
        </w:rPr>
        <w:t>Each sign shall be digitally photographed at the completion of its installation and the image shall be attached as part of the data for the</w:t>
      </w:r>
      <w:r w:rsidR="00983B17" w:rsidRPr="006B545E">
        <w:rPr>
          <w:lang w:eastAsia="ar-SA"/>
        </w:rPr>
        <w:t xml:space="preserve"> </w:t>
      </w:r>
      <w:r w:rsidR="00983B17">
        <w:rPr>
          <w:lang w:eastAsia="ar-SA"/>
        </w:rPr>
        <w:t xml:space="preserve">point. </w:t>
      </w:r>
      <w:r w:rsidR="005C6763">
        <w:rPr>
          <w:lang w:eastAsia="ar-SA"/>
        </w:rPr>
        <w:t>A unique ID will be generated using the cemetery ID, “SIGN” designation, and a sequential number starting at 1 (e.g. CEMETERYID-SIGN-X).</w:t>
      </w:r>
    </w:p>
    <w:p w14:paraId="0502CE2E" w14:textId="1BD5A1ED" w:rsidR="0007035E" w:rsidRDefault="001037B1" w:rsidP="00152ACF">
      <w:pPr>
        <w:pStyle w:val="Level4"/>
        <w:rPr>
          <w:lang w:eastAsia="ar-SA"/>
        </w:rPr>
      </w:pPr>
      <w:r>
        <w:rPr>
          <w:lang w:eastAsia="ar-SA"/>
        </w:rPr>
        <w:t>5</w:t>
      </w:r>
      <w:r w:rsidR="00151914">
        <w:rPr>
          <w:lang w:eastAsia="ar-SA"/>
        </w:rPr>
        <w:t>)</w:t>
      </w:r>
      <w:r w:rsidR="00151914">
        <w:rPr>
          <w:lang w:eastAsia="ar-SA"/>
        </w:rPr>
        <w:tab/>
      </w:r>
      <w:r w:rsidR="00C720BD">
        <w:rPr>
          <w:lang w:eastAsia="ar-SA"/>
        </w:rPr>
        <w:t>Irrigation/</w:t>
      </w:r>
      <w:r w:rsidR="00925C70">
        <w:rPr>
          <w:lang w:eastAsia="ar-SA"/>
        </w:rPr>
        <w:t>Irrigation Structures</w:t>
      </w:r>
      <w:r w:rsidR="001A5B0B">
        <w:rPr>
          <w:lang w:eastAsia="ar-SA"/>
        </w:rPr>
        <w:t xml:space="preserve"> – the actual locations for the i</w:t>
      </w:r>
      <w:r w:rsidR="001A5B0B" w:rsidRPr="003918EF">
        <w:rPr>
          <w:lang w:eastAsia="ar-SA"/>
        </w:rPr>
        <w:t>nstalled sprinkler heads</w:t>
      </w:r>
      <w:r w:rsidR="00925C70">
        <w:rPr>
          <w:lang w:eastAsia="ar-SA"/>
        </w:rPr>
        <w:t>,</w:t>
      </w:r>
      <w:r w:rsidR="00BB3B90">
        <w:rPr>
          <w:lang w:eastAsia="ar-SA"/>
        </w:rPr>
        <w:t xml:space="preserve"> </w:t>
      </w:r>
      <w:r w:rsidR="00925C70">
        <w:rPr>
          <w:lang w:eastAsia="ar-SA"/>
        </w:rPr>
        <w:t>valves, controls,</w:t>
      </w:r>
      <w:r w:rsidR="00E62C6E">
        <w:rPr>
          <w:lang w:eastAsia="ar-SA"/>
        </w:rPr>
        <w:t xml:space="preserve"> fittings,</w:t>
      </w:r>
      <w:r w:rsidR="0031475F">
        <w:rPr>
          <w:lang w:eastAsia="ar-SA"/>
        </w:rPr>
        <w:t xml:space="preserve"> </w:t>
      </w:r>
      <w:r w:rsidR="0077195C">
        <w:rPr>
          <w:lang w:eastAsia="ar-SA"/>
        </w:rPr>
        <w:t xml:space="preserve">quick couplers, </w:t>
      </w:r>
      <w:r w:rsidR="00BB3B90">
        <w:rPr>
          <w:lang w:eastAsia="ar-SA"/>
        </w:rPr>
        <w:t xml:space="preserve">flower </w:t>
      </w:r>
      <w:r w:rsidR="0031475F">
        <w:rPr>
          <w:lang w:eastAsia="ar-SA"/>
        </w:rPr>
        <w:t>watering spigots,</w:t>
      </w:r>
      <w:r w:rsidR="00925C70">
        <w:rPr>
          <w:lang w:eastAsia="ar-SA"/>
        </w:rPr>
        <w:t xml:space="preserve"> and </w:t>
      </w:r>
      <w:r w:rsidR="0077195C">
        <w:rPr>
          <w:lang w:eastAsia="ar-SA"/>
        </w:rPr>
        <w:t xml:space="preserve">all </w:t>
      </w:r>
      <w:r w:rsidR="00925C70">
        <w:rPr>
          <w:lang w:eastAsia="ar-SA"/>
        </w:rPr>
        <w:t xml:space="preserve">other </w:t>
      </w:r>
      <w:r w:rsidR="005076FD">
        <w:rPr>
          <w:lang w:eastAsia="ar-SA"/>
        </w:rPr>
        <w:t xml:space="preserve">irrigation </w:t>
      </w:r>
      <w:r w:rsidR="00925C70">
        <w:rPr>
          <w:lang w:eastAsia="ar-SA"/>
        </w:rPr>
        <w:t>system components</w:t>
      </w:r>
      <w:r w:rsidR="00151914" w:rsidRPr="003918EF">
        <w:rPr>
          <w:lang w:eastAsia="ar-SA"/>
        </w:rPr>
        <w:t xml:space="preserve"> </w:t>
      </w:r>
      <w:r w:rsidR="001A5B0B" w:rsidRPr="003918EF">
        <w:rPr>
          <w:lang w:eastAsia="ar-SA"/>
        </w:rPr>
        <w:t>shall be collected</w:t>
      </w:r>
      <w:r w:rsidR="002B760D">
        <w:rPr>
          <w:lang w:eastAsia="ar-SA"/>
        </w:rPr>
        <w:t>.</w:t>
      </w:r>
      <w:r w:rsidR="001A5B0B">
        <w:rPr>
          <w:lang w:eastAsia="ar-SA"/>
        </w:rPr>
        <w:t xml:space="preserve"> </w:t>
      </w:r>
      <w:r w:rsidR="00925C70">
        <w:rPr>
          <w:lang w:eastAsia="ar-SA"/>
        </w:rPr>
        <w:t>I</w:t>
      </w:r>
      <w:r w:rsidR="001A5B0B">
        <w:rPr>
          <w:lang w:eastAsia="ar-SA"/>
        </w:rPr>
        <w:t>nformation on the</w:t>
      </w:r>
      <w:r w:rsidR="00925C70">
        <w:rPr>
          <w:lang w:eastAsia="ar-SA"/>
        </w:rPr>
        <w:t xml:space="preserve"> type,</w:t>
      </w:r>
      <w:r w:rsidR="001A5B0B">
        <w:rPr>
          <w:lang w:eastAsia="ar-SA"/>
        </w:rPr>
        <w:t xml:space="preserve"> </w:t>
      </w:r>
      <w:r w:rsidR="007C5C1C">
        <w:rPr>
          <w:lang w:eastAsia="ar-SA"/>
        </w:rPr>
        <w:t>manufacturer</w:t>
      </w:r>
      <w:r w:rsidR="00925C70">
        <w:rPr>
          <w:lang w:eastAsia="ar-SA"/>
        </w:rPr>
        <w:t>,</w:t>
      </w:r>
      <w:r w:rsidR="001A5B0B">
        <w:rPr>
          <w:lang w:eastAsia="ar-SA"/>
        </w:rPr>
        <w:t xml:space="preserve"> model</w:t>
      </w:r>
      <w:r w:rsidR="00925C70">
        <w:rPr>
          <w:lang w:eastAsia="ar-SA"/>
        </w:rPr>
        <w:t>, size, and material</w:t>
      </w:r>
      <w:r w:rsidR="001A5B0B">
        <w:rPr>
          <w:lang w:eastAsia="ar-SA"/>
        </w:rPr>
        <w:t xml:space="preserve"> shall be included as installed.</w:t>
      </w:r>
      <w:r w:rsidR="005653C9">
        <w:rPr>
          <w:lang w:eastAsia="ar-SA"/>
        </w:rPr>
        <w:t xml:space="preserve"> </w:t>
      </w:r>
      <w:r w:rsidR="005C6763">
        <w:rPr>
          <w:lang w:eastAsia="ar-SA"/>
        </w:rPr>
        <w:t>A unique ID will be generated using the cemetery ID, “IRR” designation, and a sequential number starting at 1 (e.g. CEMETERYID-</w:t>
      </w:r>
      <w:r w:rsidR="00A33174">
        <w:rPr>
          <w:lang w:eastAsia="ar-SA"/>
        </w:rPr>
        <w:t>IRR</w:t>
      </w:r>
      <w:r w:rsidR="005C6763">
        <w:rPr>
          <w:lang w:eastAsia="ar-SA"/>
        </w:rPr>
        <w:t>-X).</w:t>
      </w:r>
    </w:p>
    <w:p w14:paraId="57AC7168" w14:textId="5AAFA345" w:rsidR="001A5B0B" w:rsidRDefault="001037B1" w:rsidP="00152ACF">
      <w:pPr>
        <w:pStyle w:val="Level4"/>
        <w:rPr>
          <w:lang w:eastAsia="ar-SA"/>
        </w:rPr>
      </w:pPr>
      <w:r>
        <w:rPr>
          <w:lang w:eastAsia="ar-SA"/>
        </w:rPr>
        <w:t>6</w:t>
      </w:r>
      <w:r w:rsidR="001A5B0B">
        <w:rPr>
          <w:lang w:eastAsia="ar-SA"/>
        </w:rPr>
        <w:t>)</w:t>
      </w:r>
      <w:r w:rsidR="001A5B0B">
        <w:rPr>
          <w:lang w:eastAsia="ar-SA"/>
        </w:rPr>
        <w:tab/>
      </w:r>
      <w:r w:rsidR="00C720BD">
        <w:rPr>
          <w:lang w:eastAsia="ar-SA"/>
        </w:rPr>
        <w:t>SiteFeatures/</w:t>
      </w:r>
      <w:r w:rsidR="001A5B0B">
        <w:rPr>
          <w:lang w:eastAsia="ar-SA"/>
        </w:rPr>
        <w:t>Flag</w:t>
      </w:r>
      <w:r w:rsidR="00076CD5">
        <w:rPr>
          <w:lang w:eastAsia="ar-SA"/>
        </w:rPr>
        <w:t>s</w:t>
      </w:r>
      <w:r w:rsidR="001A5B0B">
        <w:rPr>
          <w:lang w:eastAsia="ar-SA"/>
        </w:rPr>
        <w:t xml:space="preserve"> </w:t>
      </w:r>
      <w:r w:rsidR="00B84E0C">
        <w:rPr>
          <w:lang w:eastAsia="ar-SA"/>
        </w:rPr>
        <w:t>S</w:t>
      </w:r>
      <w:r w:rsidR="001A5B0B">
        <w:rPr>
          <w:lang w:eastAsia="ar-SA"/>
        </w:rPr>
        <w:t>leeves</w:t>
      </w:r>
      <w:r w:rsidR="00B84E0C">
        <w:rPr>
          <w:lang w:eastAsia="ar-SA"/>
        </w:rPr>
        <w:t xml:space="preserve"> (A.K.A</w:t>
      </w:r>
      <w:r w:rsidR="00472229">
        <w:rPr>
          <w:lang w:eastAsia="ar-SA"/>
        </w:rPr>
        <w:t>.</w:t>
      </w:r>
      <w:r w:rsidR="00B84E0C">
        <w:rPr>
          <w:lang w:eastAsia="ar-SA"/>
        </w:rPr>
        <w:t xml:space="preserve"> Avenue of Flag Sleeves)</w:t>
      </w:r>
      <w:r w:rsidR="001A5B0B">
        <w:rPr>
          <w:lang w:eastAsia="ar-SA"/>
        </w:rPr>
        <w:t xml:space="preserve"> – The installed sleeves for displaying flag for special days and events, located along the roadways throughout the </w:t>
      </w:r>
      <w:r w:rsidR="00487C01">
        <w:rPr>
          <w:lang w:eastAsia="ar-SA"/>
        </w:rPr>
        <w:t>c</w:t>
      </w:r>
      <w:r w:rsidR="001A5B0B">
        <w:rPr>
          <w:lang w:eastAsia="ar-SA"/>
        </w:rPr>
        <w:t>emetery.</w:t>
      </w:r>
      <w:r w:rsidR="00F50429" w:rsidRPr="00F50429">
        <w:rPr>
          <w:lang w:eastAsia="ar-SA"/>
        </w:rPr>
        <w:t xml:space="preserve"> </w:t>
      </w:r>
      <w:r w:rsidR="005653C9">
        <w:rPr>
          <w:lang w:eastAsia="ar-SA"/>
        </w:rPr>
        <w:t>Unique identification shall be provided using the “FS” designation along with the cemetery ID (e.g. CEMETERYID-FS-X).</w:t>
      </w:r>
    </w:p>
    <w:p w14:paraId="0D87938D" w14:textId="1E73FA29" w:rsidR="001A5B0B" w:rsidRDefault="001037B1" w:rsidP="00152ACF">
      <w:pPr>
        <w:pStyle w:val="Level4"/>
        <w:rPr>
          <w:lang w:eastAsia="ar-SA"/>
        </w:rPr>
      </w:pPr>
      <w:r>
        <w:rPr>
          <w:lang w:eastAsia="ar-SA"/>
        </w:rPr>
        <w:t>7</w:t>
      </w:r>
      <w:r w:rsidR="001A5B0B">
        <w:rPr>
          <w:lang w:eastAsia="ar-SA"/>
        </w:rPr>
        <w:t>)</w:t>
      </w:r>
      <w:r w:rsidR="001A5B0B">
        <w:rPr>
          <w:lang w:eastAsia="ar-SA"/>
        </w:rPr>
        <w:tab/>
      </w:r>
      <w:r w:rsidR="00C720BD">
        <w:rPr>
          <w:lang w:eastAsia="ar-SA"/>
        </w:rPr>
        <w:t>Utilities/</w:t>
      </w:r>
      <w:r w:rsidR="00631EAC">
        <w:rPr>
          <w:lang w:eastAsia="ar-SA"/>
        </w:rPr>
        <w:t xml:space="preserve">Utility </w:t>
      </w:r>
      <w:r w:rsidR="001A5B0B">
        <w:rPr>
          <w:lang w:eastAsia="ar-SA"/>
        </w:rPr>
        <w:t xml:space="preserve">markers – The above ground markers indicating the location of </w:t>
      </w:r>
      <w:r w:rsidR="00631EAC">
        <w:rPr>
          <w:lang w:eastAsia="ar-SA"/>
        </w:rPr>
        <w:t xml:space="preserve">a utility </w:t>
      </w:r>
      <w:r w:rsidR="001A5B0B">
        <w:rPr>
          <w:lang w:eastAsia="ar-SA"/>
        </w:rPr>
        <w:t>line, easement</w:t>
      </w:r>
      <w:r w:rsidR="005653C9">
        <w:rPr>
          <w:lang w:eastAsia="ar-SA"/>
        </w:rPr>
        <w:t>,</w:t>
      </w:r>
      <w:r w:rsidR="001A5B0B">
        <w:rPr>
          <w:lang w:eastAsia="ar-SA"/>
        </w:rPr>
        <w:t xml:space="preserve"> or no dig areas around the underground </w:t>
      </w:r>
      <w:r w:rsidR="00631EAC">
        <w:rPr>
          <w:lang w:eastAsia="ar-SA"/>
        </w:rPr>
        <w:t xml:space="preserve">utility </w:t>
      </w:r>
      <w:r w:rsidR="001A5B0B">
        <w:rPr>
          <w:lang w:eastAsia="ar-SA"/>
        </w:rPr>
        <w:t>lines.</w:t>
      </w:r>
      <w:r w:rsidR="00631EAC">
        <w:rPr>
          <w:lang w:eastAsia="ar-SA"/>
        </w:rPr>
        <w:t xml:space="preserve"> This is to include markers indicating locations of gas, water, sewer, telecommunication, and electric utilities.</w:t>
      </w:r>
    </w:p>
    <w:p w14:paraId="253449DD" w14:textId="6250C3EB" w:rsidR="0002147F" w:rsidRDefault="001037B1" w:rsidP="00152ACF">
      <w:pPr>
        <w:pStyle w:val="Level4"/>
        <w:rPr>
          <w:lang w:eastAsia="ar-SA"/>
        </w:rPr>
      </w:pPr>
      <w:r>
        <w:rPr>
          <w:lang w:eastAsia="ar-SA"/>
        </w:rPr>
        <w:t>8</w:t>
      </w:r>
      <w:r w:rsidR="0002147F">
        <w:rPr>
          <w:lang w:eastAsia="ar-SA"/>
        </w:rPr>
        <w:t>)</w:t>
      </w:r>
      <w:r w:rsidR="0002147F">
        <w:rPr>
          <w:lang w:eastAsia="ar-SA"/>
        </w:rPr>
        <w:tab/>
      </w:r>
      <w:r w:rsidR="00C720BD">
        <w:rPr>
          <w:lang w:eastAsia="ar-SA"/>
        </w:rPr>
        <w:t>SiteFeatures/</w:t>
      </w:r>
      <w:r w:rsidR="00CF6D4A">
        <w:rPr>
          <w:lang w:eastAsia="ar-SA"/>
        </w:rPr>
        <w:t xml:space="preserve">Survey </w:t>
      </w:r>
      <w:r w:rsidR="00925C70">
        <w:rPr>
          <w:lang w:eastAsia="ar-SA"/>
        </w:rPr>
        <w:t>Monument</w:t>
      </w:r>
      <w:r w:rsidR="00CF6D4A">
        <w:rPr>
          <w:lang w:eastAsia="ar-SA"/>
        </w:rPr>
        <w:t xml:space="preserve">s </w:t>
      </w:r>
      <w:r w:rsidR="0002147F">
        <w:rPr>
          <w:lang w:eastAsia="ar-SA"/>
        </w:rPr>
        <w:t xml:space="preserve">– </w:t>
      </w:r>
      <w:r w:rsidR="005653C9">
        <w:rPr>
          <w:lang w:eastAsia="ar-SA"/>
        </w:rPr>
        <w:t>M</w:t>
      </w:r>
      <w:r w:rsidR="0002147F">
        <w:rPr>
          <w:lang w:eastAsia="ar-SA"/>
        </w:rPr>
        <w:t xml:space="preserve">onuments, pins, or other markers set by surveyor to identify the </w:t>
      </w:r>
      <w:r w:rsidR="005653C9">
        <w:rPr>
          <w:lang w:eastAsia="ar-SA"/>
        </w:rPr>
        <w:t>c</w:t>
      </w:r>
      <w:r w:rsidR="0002147F">
        <w:rPr>
          <w:lang w:eastAsia="ar-SA"/>
        </w:rPr>
        <w:t>emetery boundary property line.</w:t>
      </w:r>
      <w:r w:rsidR="0002620A">
        <w:rPr>
          <w:lang w:eastAsia="ar-SA"/>
        </w:rPr>
        <w:t xml:space="preserve"> Information about each point shall include type,</w:t>
      </w:r>
      <w:r w:rsidR="006521A9">
        <w:rPr>
          <w:lang w:eastAsia="ar-SA"/>
        </w:rPr>
        <w:t xml:space="preserve"> designation and monument ID (if applicable),</w:t>
      </w:r>
      <w:r w:rsidR="0002620A">
        <w:rPr>
          <w:lang w:eastAsia="ar-SA"/>
        </w:rPr>
        <w:t xml:space="preserve"> installation date, survey date, installation contractor name, northing, easting, and elevation</w:t>
      </w:r>
      <w:r w:rsidR="006521A9">
        <w:rPr>
          <w:lang w:eastAsia="ar-SA"/>
        </w:rPr>
        <w:t xml:space="preserve"> in the local state plane coordinate system</w:t>
      </w:r>
      <w:r w:rsidR="0002620A">
        <w:rPr>
          <w:lang w:eastAsia="ar-SA"/>
        </w:rPr>
        <w:t>.</w:t>
      </w:r>
      <w:r w:rsidR="00AE3D3C">
        <w:rPr>
          <w:lang w:eastAsia="ar-SA"/>
        </w:rPr>
        <w:t xml:space="preserve"> Unique identification shall be provided </w:t>
      </w:r>
      <w:r w:rsidR="00AE3D3C">
        <w:rPr>
          <w:lang w:eastAsia="ar-SA"/>
        </w:rPr>
        <w:lastRenderedPageBreak/>
        <w:t>using the “SM” designation along with the cemetery ID (e.g. CEMETERYID-SM-X).</w:t>
      </w:r>
    </w:p>
    <w:p w14:paraId="62025B41" w14:textId="776023B2" w:rsidR="00CD4A7D" w:rsidRDefault="00CD4A7D" w:rsidP="00152ACF">
      <w:pPr>
        <w:pStyle w:val="Level4"/>
        <w:rPr>
          <w:lang w:eastAsia="ar-SA"/>
        </w:rPr>
      </w:pPr>
      <w:r>
        <w:rPr>
          <w:lang w:eastAsia="ar-SA"/>
        </w:rPr>
        <w:t xml:space="preserve">9) </w:t>
      </w:r>
      <w:r w:rsidR="00C720BD">
        <w:rPr>
          <w:lang w:eastAsia="ar-SA"/>
        </w:rPr>
        <w:t>Administrative/Site</w:t>
      </w:r>
      <w:r>
        <w:rPr>
          <w:lang w:eastAsia="ar-SA"/>
        </w:rPr>
        <w:t xml:space="preserve"> – The point location of the main cemetery entrance within the cemetery boundary</w:t>
      </w:r>
      <w:r w:rsidR="00F16AA3">
        <w:rPr>
          <w:lang w:eastAsia="ar-SA"/>
        </w:rPr>
        <w:t xml:space="preserve"> to be used as the geocode address point</w:t>
      </w:r>
      <w:r>
        <w:rPr>
          <w:lang w:eastAsia="ar-SA"/>
        </w:rPr>
        <w:t>.</w:t>
      </w:r>
      <w:r w:rsidR="00467F2A">
        <w:rPr>
          <w:lang w:eastAsia="ar-SA"/>
        </w:rPr>
        <w:t xml:space="preserve"> The cemetery entrance point will hold all cemetery information including cemetery ID, cemetery name, mailing and physical addresses, phone numbers, and other administrative information.</w:t>
      </w:r>
    </w:p>
    <w:p w14:paraId="0F73C0C1" w14:textId="6DB1D10B" w:rsidR="002B760D" w:rsidRDefault="002B760D" w:rsidP="00C720BD">
      <w:pPr>
        <w:pStyle w:val="Level4"/>
        <w:ind w:hanging="450"/>
        <w:rPr>
          <w:lang w:eastAsia="ar-SA"/>
        </w:rPr>
      </w:pPr>
      <w:r>
        <w:rPr>
          <w:lang w:eastAsia="ar-SA"/>
        </w:rPr>
        <w:t>1</w:t>
      </w:r>
      <w:r w:rsidR="00A907C7">
        <w:rPr>
          <w:lang w:eastAsia="ar-SA"/>
        </w:rPr>
        <w:t>0</w:t>
      </w:r>
      <w:r>
        <w:rPr>
          <w:lang w:eastAsia="ar-SA"/>
        </w:rPr>
        <w:t>)</w:t>
      </w:r>
      <w:r w:rsidRPr="002B760D">
        <w:rPr>
          <w:lang w:eastAsia="ar-SA"/>
        </w:rPr>
        <w:t xml:space="preserve"> </w:t>
      </w:r>
      <w:r w:rsidR="00C720BD">
        <w:rPr>
          <w:lang w:eastAsia="ar-SA"/>
        </w:rPr>
        <w:t>Utilities/</w:t>
      </w:r>
      <w:r w:rsidR="00F77494">
        <w:rPr>
          <w:lang w:eastAsia="ar-SA"/>
        </w:rPr>
        <w:t>Water Utility Structures – the actual locations for the i</w:t>
      </w:r>
      <w:r w:rsidR="00F77494" w:rsidRPr="003918EF">
        <w:rPr>
          <w:lang w:eastAsia="ar-SA"/>
        </w:rPr>
        <w:t>nstalled</w:t>
      </w:r>
      <w:r w:rsidR="00F77494">
        <w:rPr>
          <w:lang w:eastAsia="ar-SA"/>
        </w:rPr>
        <w:t xml:space="preserve"> water</w:t>
      </w:r>
      <w:r w:rsidR="00F77494" w:rsidRPr="003918EF">
        <w:rPr>
          <w:lang w:eastAsia="ar-SA"/>
        </w:rPr>
        <w:t xml:space="preserve"> </w:t>
      </w:r>
      <w:r w:rsidR="00F77494">
        <w:rPr>
          <w:lang w:eastAsia="ar-SA"/>
        </w:rPr>
        <w:t xml:space="preserve">hydrants, </w:t>
      </w:r>
      <w:r w:rsidR="005076FD">
        <w:rPr>
          <w:lang w:eastAsia="ar-SA"/>
        </w:rPr>
        <w:t xml:space="preserve">fire hydrants, </w:t>
      </w:r>
      <w:r w:rsidR="00F77494">
        <w:rPr>
          <w:lang w:eastAsia="ar-SA"/>
        </w:rPr>
        <w:t xml:space="preserve">valves, fittings, wells, and </w:t>
      </w:r>
      <w:r w:rsidR="005076FD">
        <w:rPr>
          <w:lang w:eastAsia="ar-SA"/>
        </w:rPr>
        <w:t xml:space="preserve">all </w:t>
      </w:r>
      <w:r w:rsidR="00F77494">
        <w:rPr>
          <w:lang w:eastAsia="ar-SA"/>
        </w:rPr>
        <w:t xml:space="preserve">other </w:t>
      </w:r>
      <w:r w:rsidR="005076FD">
        <w:rPr>
          <w:lang w:eastAsia="ar-SA"/>
        </w:rPr>
        <w:t xml:space="preserve">water </w:t>
      </w:r>
      <w:r w:rsidR="00F77494">
        <w:rPr>
          <w:lang w:eastAsia="ar-SA"/>
        </w:rPr>
        <w:t>system components</w:t>
      </w:r>
      <w:r w:rsidR="00F77494" w:rsidRPr="003918EF">
        <w:rPr>
          <w:lang w:eastAsia="ar-SA"/>
        </w:rPr>
        <w:t xml:space="preserve"> shall be collected</w:t>
      </w:r>
      <w:r w:rsidR="00F77494">
        <w:rPr>
          <w:lang w:eastAsia="ar-SA"/>
        </w:rPr>
        <w:t>. Information on the type, make, model, size, and material shall be included as installed when applicable.</w:t>
      </w:r>
      <w:r w:rsidR="00F77494" w:rsidRPr="0031475F">
        <w:rPr>
          <w:lang w:eastAsia="ar-SA"/>
        </w:rPr>
        <w:t xml:space="preserve"> </w:t>
      </w:r>
      <w:r w:rsidR="00A33174">
        <w:rPr>
          <w:lang w:eastAsia="ar-SA"/>
        </w:rPr>
        <w:t>A unique ID will be generated using the cemetery ID, “WAT</w:t>
      </w:r>
      <w:r w:rsidR="00D85D4B">
        <w:rPr>
          <w:lang w:eastAsia="ar-SA"/>
        </w:rPr>
        <w:t>ER</w:t>
      </w:r>
      <w:r w:rsidR="00A33174">
        <w:rPr>
          <w:lang w:eastAsia="ar-SA"/>
        </w:rPr>
        <w:t>” designation, and a sequential number starting at 1 (e.g. CEMETERYID-WAT</w:t>
      </w:r>
      <w:r w:rsidR="00D85D4B">
        <w:rPr>
          <w:lang w:eastAsia="ar-SA"/>
        </w:rPr>
        <w:t>ER</w:t>
      </w:r>
      <w:r w:rsidR="00A33174">
        <w:rPr>
          <w:lang w:eastAsia="ar-SA"/>
        </w:rPr>
        <w:t xml:space="preserve">-X). </w:t>
      </w:r>
      <w:r w:rsidR="00F77494">
        <w:rPr>
          <w:lang w:eastAsia="ar-SA"/>
        </w:rPr>
        <w:t xml:space="preserve">A digital photograph of spigots shall be taken and attached to the data file </w:t>
      </w:r>
      <w:r w:rsidR="00F77494" w:rsidRPr="0031475F">
        <w:rPr>
          <w:lang w:eastAsia="ar-SA"/>
        </w:rPr>
        <w:t>that show the completed installation as well as the configuration of the piping with the materials identified prior to installation, so the operations staff can order repla</w:t>
      </w:r>
      <w:r w:rsidR="00F77494">
        <w:rPr>
          <w:lang w:eastAsia="ar-SA"/>
        </w:rPr>
        <w:t>cements as needed in the future</w:t>
      </w:r>
      <w:r w:rsidR="00950DE6" w:rsidRPr="0031475F">
        <w:rPr>
          <w:lang w:eastAsia="ar-SA"/>
        </w:rPr>
        <w:t>.</w:t>
      </w:r>
      <w:r w:rsidR="00950DE6">
        <w:rPr>
          <w:rStyle w:val="CommentReference"/>
          <w:rFonts w:cs="Times New Roman"/>
        </w:rPr>
        <w:t xml:space="preserve"> </w:t>
      </w:r>
    </w:p>
    <w:p w14:paraId="66B6746B" w14:textId="5D3F8378" w:rsidR="00E30047" w:rsidRDefault="00A907C7" w:rsidP="00C720BD">
      <w:pPr>
        <w:pStyle w:val="Level4"/>
        <w:ind w:hanging="450"/>
        <w:rPr>
          <w:lang w:eastAsia="ar-SA"/>
        </w:rPr>
      </w:pPr>
      <w:r>
        <w:rPr>
          <w:lang w:eastAsia="ar-SA"/>
        </w:rPr>
        <w:t>11</w:t>
      </w:r>
      <w:r w:rsidR="002B760D">
        <w:rPr>
          <w:lang w:eastAsia="ar-SA"/>
        </w:rPr>
        <w:t xml:space="preserve">) </w:t>
      </w:r>
      <w:r w:rsidR="00C720BD">
        <w:rPr>
          <w:lang w:eastAsia="ar-SA"/>
        </w:rPr>
        <w:t>Utilities/</w:t>
      </w:r>
      <w:r w:rsidR="002B760D">
        <w:rPr>
          <w:lang w:eastAsia="ar-SA"/>
        </w:rPr>
        <w:t>Sanitary Sewer Structures – the actual locations for the i</w:t>
      </w:r>
      <w:r w:rsidR="002B760D" w:rsidRPr="003918EF">
        <w:rPr>
          <w:lang w:eastAsia="ar-SA"/>
        </w:rPr>
        <w:t>nstalled</w:t>
      </w:r>
      <w:r w:rsidR="002B760D">
        <w:rPr>
          <w:lang w:eastAsia="ar-SA"/>
        </w:rPr>
        <w:t xml:space="preserve"> sanitary sewer or septic system manholes, cleanouts, pumps, and other </w:t>
      </w:r>
      <w:r w:rsidR="00FB6665">
        <w:rPr>
          <w:lang w:eastAsia="ar-SA"/>
        </w:rPr>
        <w:t xml:space="preserve">sanitary sewer </w:t>
      </w:r>
      <w:r w:rsidR="002B760D">
        <w:rPr>
          <w:lang w:eastAsia="ar-SA"/>
        </w:rPr>
        <w:t>components</w:t>
      </w:r>
      <w:r w:rsidR="002B760D" w:rsidRPr="003918EF">
        <w:rPr>
          <w:lang w:eastAsia="ar-SA"/>
        </w:rPr>
        <w:t xml:space="preserve"> shall be collected</w:t>
      </w:r>
      <w:r w:rsidR="002B760D">
        <w:rPr>
          <w:lang w:eastAsia="ar-SA"/>
        </w:rPr>
        <w:t>. Information on the type, make, model, size, elevations, and material shall be included as installed when applicable.</w:t>
      </w:r>
      <w:r w:rsidR="00E30047">
        <w:rPr>
          <w:lang w:eastAsia="ar-SA"/>
        </w:rPr>
        <w:t xml:space="preserve"> </w:t>
      </w:r>
      <w:r w:rsidR="00A33174">
        <w:rPr>
          <w:lang w:eastAsia="ar-SA"/>
        </w:rPr>
        <w:t xml:space="preserve">A unique ID will be generated using the cemetery ID, “SAN” designation, and a sequential number starting at 1 (e.g. CEMETERYID-SAN-X). </w:t>
      </w:r>
      <w:r w:rsidR="00E30047">
        <w:rPr>
          <w:lang w:eastAsia="ar-SA"/>
        </w:rPr>
        <w:t xml:space="preserve">A digital photograph of the interior of </w:t>
      </w:r>
      <w:r w:rsidR="004048FF">
        <w:rPr>
          <w:lang w:eastAsia="ar-SA"/>
        </w:rPr>
        <w:t>all</w:t>
      </w:r>
      <w:r w:rsidR="00E30047">
        <w:rPr>
          <w:lang w:eastAsia="ar-SA"/>
        </w:rPr>
        <w:t xml:space="preserve"> manhole structure</w:t>
      </w:r>
      <w:r w:rsidR="004048FF">
        <w:rPr>
          <w:lang w:eastAsia="ar-SA"/>
        </w:rPr>
        <w:t>s</w:t>
      </w:r>
      <w:r w:rsidR="00E30047">
        <w:rPr>
          <w:lang w:eastAsia="ar-SA"/>
        </w:rPr>
        <w:t xml:space="preserve"> shall be taken and attached to the data file, with the outlet always at the bottom of the picture.</w:t>
      </w:r>
    </w:p>
    <w:p w14:paraId="009D1194" w14:textId="23F6515A" w:rsidR="002B760D" w:rsidRDefault="00E30047" w:rsidP="00C720BD">
      <w:pPr>
        <w:pStyle w:val="Level4"/>
        <w:ind w:hanging="630"/>
        <w:rPr>
          <w:lang w:eastAsia="ar-SA"/>
        </w:rPr>
      </w:pPr>
      <w:r>
        <w:rPr>
          <w:lang w:eastAsia="ar-SA"/>
        </w:rPr>
        <w:t xml:space="preserve"> </w:t>
      </w:r>
      <w:r w:rsidR="00A907C7">
        <w:rPr>
          <w:lang w:eastAsia="ar-SA"/>
        </w:rPr>
        <w:t>12</w:t>
      </w:r>
      <w:r w:rsidR="002B760D">
        <w:rPr>
          <w:lang w:eastAsia="ar-SA"/>
        </w:rPr>
        <w:t>)</w:t>
      </w:r>
      <w:r w:rsidR="00C720BD">
        <w:rPr>
          <w:lang w:eastAsia="ar-SA"/>
        </w:rPr>
        <w:t xml:space="preserve"> Utilities/</w:t>
      </w:r>
      <w:r w:rsidR="002B760D">
        <w:rPr>
          <w:lang w:eastAsia="ar-SA"/>
        </w:rPr>
        <w:t xml:space="preserve"> Storm Sewer Structures – the actual locations for all i</w:t>
      </w:r>
      <w:r w:rsidR="002B760D" w:rsidRPr="003918EF">
        <w:rPr>
          <w:lang w:eastAsia="ar-SA"/>
        </w:rPr>
        <w:t>nstalled</w:t>
      </w:r>
      <w:r w:rsidR="002B760D">
        <w:rPr>
          <w:lang w:eastAsia="ar-SA"/>
        </w:rPr>
        <w:t xml:space="preserve"> storm sewer junction boxes, catch basins, outlet</w:t>
      </w:r>
      <w:r w:rsidR="00FB6665">
        <w:rPr>
          <w:lang w:eastAsia="ar-SA"/>
        </w:rPr>
        <w:t>s</w:t>
      </w:r>
      <w:r w:rsidR="002B760D">
        <w:rPr>
          <w:lang w:eastAsia="ar-SA"/>
        </w:rPr>
        <w:t>, weir boxes, and other</w:t>
      </w:r>
      <w:r w:rsidR="00CF2ADE">
        <w:rPr>
          <w:lang w:eastAsia="ar-SA"/>
        </w:rPr>
        <w:t xml:space="preserve"> </w:t>
      </w:r>
      <w:r w:rsidR="00FB6665">
        <w:rPr>
          <w:lang w:eastAsia="ar-SA"/>
        </w:rPr>
        <w:t>storm sewer</w:t>
      </w:r>
      <w:r w:rsidR="002B760D">
        <w:rPr>
          <w:lang w:eastAsia="ar-SA"/>
        </w:rPr>
        <w:t xml:space="preserve"> components</w:t>
      </w:r>
      <w:r w:rsidR="002B760D" w:rsidRPr="003918EF">
        <w:rPr>
          <w:lang w:eastAsia="ar-SA"/>
        </w:rPr>
        <w:t xml:space="preserve"> shall be collected</w:t>
      </w:r>
      <w:r w:rsidR="002B760D">
        <w:rPr>
          <w:lang w:eastAsia="ar-SA"/>
        </w:rPr>
        <w:t xml:space="preserve">. </w:t>
      </w:r>
      <w:r w:rsidR="004048FF">
        <w:rPr>
          <w:lang w:eastAsia="ar-SA"/>
        </w:rPr>
        <w:t>A digital photograph of</w:t>
      </w:r>
      <w:r w:rsidR="0031475F">
        <w:rPr>
          <w:lang w:eastAsia="ar-SA"/>
        </w:rPr>
        <w:t xml:space="preserve"> headwalls, in addition to</w:t>
      </w:r>
      <w:r w:rsidR="004048FF">
        <w:rPr>
          <w:lang w:eastAsia="ar-SA"/>
        </w:rPr>
        <w:t xml:space="preserve"> the interior of all </w:t>
      </w:r>
      <w:r w:rsidR="0031475F">
        <w:rPr>
          <w:lang w:eastAsia="ar-SA"/>
        </w:rPr>
        <w:t>junction boxes, inlets, and catch basins,</w:t>
      </w:r>
      <w:r w:rsidR="004048FF">
        <w:rPr>
          <w:lang w:eastAsia="ar-SA"/>
        </w:rPr>
        <w:t xml:space="preserve"> shall be taken and attached to the data file, with the outlet </w:t>
      </w:r>
      <w:r w:rsidR="004048FF">
        <w:rPr>
          <w:lang w:eastAsia="ar-SA"/>
        </w:rPr>
        <w:lastRenderedPageBreak/>
        <w:t xml:space="preserve">always at the bottom of the picture. </w:t>
      </w:r>
      <w:r w:rsidR="002B760D">
        <w:rPr>
          <w:lang w:eastAsia="ar-SA"/>
        </w:rPr>
        <w:t>Information on the type, make, model, size, elevations, and material shall be included as installed when applicable.</w:t>
      </w:r>
      <w:r w:rsidR="00D85D4B" w:rsidRPr="00D85D4B">
        <w:rPr>
          <w:lang w:eastAsia="ar-SA"/>
        </w:rPr>
        <w:t xml:space="preserve"> </w:t>
      </w:r>
      <w:r w:rsidR="00D85D4B">
        <w:rPr>
          <w:lang w:eastAsia="ar-SA"/>
        </w:rPr>
        <w:t>A unique ID will be generated using the cemetery ID, “STORM” designation, and a sequential number starting at 1 (</w:t>
      </w:r>
      <w:r w:rsidR="003B333E">
        <w:rPr>
          <w:lang w:eastAsia="ar-SA"/>
        </w:rPr>
        <w:t>e.g.,</w:t>
      </w:r>
      <w:r w:rsidR="00D85D4B">
        <w:rPr>
          <w:lang w:eastAsia="ar-SA"/>
        </w:rPr>
        <w:t xml:space="preserve"> CEMETERYID-STORM-X).</w:t>
      </w:r>
    </w:p>
    <w:p w14:paraId="24B8130A" w14:textId="1220D925" w:rsidR="00D25026" w:rsidRDefault="00D25026" w:rsidP="00C720BD">
      <w:pPr>
        <w:pStyle w:val="Level4"/>
        <w:ind w:hanging="450"/>
        <w:rPr>
          <w:lang w:eastAsia="ar-SA"/>
        </w:rPr>
      </w:pPr>
      <w:r>
        <w:rPr>
          <w:lang w:eastAsia="ar-SA"/>
        </w:rPr>
        <w:t xml:space="preserve">13) </w:t>
      </w:r>
      <w:r w:rsidR="00C720BD">
        <w:rPr>
          <w:lang w:eastAsia="ar-SA"/>
        </w:rPr>
        <w:t>Utilities/</w:t>
      </w:r>
      <w:r>
        <w:rPr>
          <w:lang w:eastAsia="ar-SA"/>
        </w:rPr>
        <w:t>Electrical Structures – the actual locations for all i</w:t>
      </w:r>
      <w:r w:rsidRPr="003918EF">
        <w:rPr>
          <w:lang w:eastAsia="ar-SA"/>
        </w:rPr>
        <w:t>nstalled</w:t>
      </w:r>
      <w:r>
        <w:rPr>
          <w:lang w:eastAsia="ar-SA"/>
        </w:rPr>
        <w:t xml:space="preserve"> electrical transformers, duct banks, boxes, and other </w:t>
      </w:r>
      <w:r w:rsidR="00FB6665">
        <w:rPr>
          <w:lang w:eastAsia="ar-SA"/>
        </w:rPr>
        <w:t xml:space="preserve">electrical </w:t>
      </w:r>
      <w:r>
        <w:rPr>
          <w:lang w:eastAsia="ar-SA"/>
        </w:rPr>
        <w:t xml:space="preserve">features </w:t>
      </w:r>
      <w:r w:rsidRPr="003918EF">
        <w:rPr>
          <w:lang w:eastAsia="ar-SA"/>
        </w:rPr>
        <w:t>shall be collected</w:t>
      </w:r>
      <w:r>
        <w:rPr>
          <w:lang w:eastAsia="ar-SA"/>
        </w:rPr>
        <w:t>. Information on the type, make, model, size, elevation, and material shall be included as installed.</w:t>
      </w:r>
      <w:r w:rsidR="00D85D4B" w:rsidRPr="00D85D4B">
        <w:rPr>
          <w:lang w:eastAsia="ar-SA"/>
        </w:rPr>
        <w:t xml:space="preserve"> </w:t>
      </w:r>
      <w:r w:rsidR="00D85D4B">
        <w:rPr>
          <w:lang w:eastAsia="ar-SA"/>
        </w:rPr>
        <w:t>A unique ID will be generated using the cemetery ID, “ELEC” designation, and a sequential number starting at 1 (</w:t>
      </w:r>
      <w:r w:rsidR="003B333E">
        <w:rPr>
          <w:lang w:eastAsia="ar-SA"/>
        </w:rPr>
        <w:t>e.g.,</w:t>
      </w:r>
      <w:r w:rsidR="00D85D4B">
        <w:rPr>
          <w:lang w:eastAsia="ar-SA"/>
        </w:rPr>
        <w:t xml:space="preserve"> CEMETERYID-ELEC-X).</w:t>
      </w:r>
    </w:p>
    <w:p w14:paraId="44BF29EB" w14:textId="4FBC9DEE" w:rsidR="00771C75" w:rsidRDefault="00771C75" w:rsidP="00C720BD">
      <w:pPr>
        <w:pStyle w:val="Level4"/>
        <w:ind w:hanging="450"/>
        <w:rPr>
          <w:lang w:eastAsia="ar-SA"/>
        </w:rPr>
      </w:pPr>
      <w:r>
        <w:rPr>
          <w:lang w:eastAsia="ar-SA"/>
        </w:rPr>
        <w:t xml:space="preserve">14) </w:t>
      </w:r>
      <w:r w:rsidR="00C720BD">
        <w:rPr>
          <w:lang w:eastAsia="ar-SA"/>
        </w:rPr>
        <w:t>Utilities/</w:t>
      </w:r>
      <w:r>
        <w:rPr>
          <w:lang w:eastAsia="ar-SA"/>
        </w:rPr>
        <w:t>Gas Structures – the actual locations for all i</w:t>
      </w:r>
      <w:r w:rsidRPr="003918EF">
        <w:rPr>
          <w:lang w:eastAsia="ar-SA"/>
        </w:rPr>
        <w:t>nstalled</w:t>
      </w:r>
      <w:r>
        <w:rPr>
          <w:lang w:eastAsia="ar-SA"/>
        </w:rPr>
        <w:t xml:space="preserve"> gas fittings, valves</w:t>
      </w:r>
      <w:r w:rsidR="00637B09">
        <w:rPr>
          <w:lang w:eastAsia="ar-SA"/>
        </w:rPr>
        <w:t>, meters</w:t>
      </w:r>
      <w:r>
        <w:rPr>
          <w:lang w:eastAsia="ar-SA"/>
        </w:rPr>
        <w:t xml:space="preserve"> and other</w:t>
      </w:r>
      <w:r w:rsidR="00FB6665">
        <w:rPr>
          <w:lang w:eastAsia="ar-SA"/>
        </w:rPr>
        <w:t xml:space="preserve"> gas</w:t>
      </w:r>
      <w:r>
        <w:rPr>
          <w:lang w:eastAsia="ar-SA"/>
        </w:rPr>
        <w:t xml:space="preserve"> features </w:t>
      </w:r>
      <w:r w:rsidRPr="003918EF">
        <w:rPr>
          <w:lang w:eastAsia="ar-SA"/>
        </w:rPr>
        <w:t>shall be collected</w:t>
      </w:r>
      <w:r>
        <w:rPr>
          <w:lang w:eastAsia="ar-SA"/>
        </w:rPr>
        <w:t>. Information on the type, make, model, size, elevation, and material shall be included as installed.</w:t>
      </w:r>
      <w:r w:rsidR="00D85D4B">
        <w:rPr>
          <w:lang w:eastAsia="ar-SA"/>
        </w:rPr>
        <w:t xml:space="preserve"> A unique ID will be generated using the cemetery ID, “GAS” designation, and a sequential number starting at 1 (</w:t>
      </w:r>
      <w:r w:rsidR="003B333E">
        <w:rPr>
          <w:lang w:eastAsia="ar-SA"/>
        </w:rPr>
        <w:t>e.g.,</w:t>
      </w:r>
      <w:r w:rsidR="00D85D4B">
        <w:rPr>
          <w:lang w:eastAsia="ar-SA"/>
        </w:rPr>
        <w:t xml:space="preserve"> CEMETERYID-GAS-X).</w:t>
      </w:r>
    </w:p>
    <w:p w14:paraId="74B8060E" w14:textId="225F163B" w:rsidR="00AC107C" w:rsidRDefault="00464E12" w:rsidP="00C720BD">
      <w:pPr>
        <w:pStyle w:val="Level4"/>
        <w:ind w:hanging="450"/>
        <w:rPr>
          <w:lang w:eastAsia="ar-SA"/>
        </w:rPr>
      </w:pPr>
      <w:r>
        <w:rPr>
          <w:lang w:eastAsia="ar-SA"/>
        </w:rPr>
        <w:t xml:space="preserve">15) </w:t>
      </w:r>
      <w:r w:rsidR="00C720BD">
        <w:rPr>
          <w:lang w:eastAsia="ar-SA"/>
        </w:rPr>
        <w:t>SiteFeatures/</w:t>
      </w:r>
      <w:r>
        <w:rPr>
          <w:lang w:eastAsia="ar-SA"/>
        </w:rPr>
        <w:t xml:space="preserve">Flagpoles – Points representing the location of permanent flagpoles within the cemetery. The data associated shall indicate the type of flag flown, the size of the flag, the height of the pole, </w:t>
      </w:r>
      <w:r w:rsidR="00D85D4B">
        <w:rPr>
          <w:lang w:eastAsia="ar-SA"/>
        </w:rPr>
        <w:t>material</w:t>
      </w:r>
      <w:r>
        <w:rPr>
          <w:lang w:eastAsia="ar-SA"/>
        </w:rPr>
        <w:t xml:space="preserve"> of the pole, </w:t>
      </w:r>
      <w:r w:rsidR="00D85D4B">
        <w:rPr>
          <w:lang w:eastAsia="ar-SA"/>
        </w:rPr>
        <w:t xml:space="preserve">model, </w:t>
      </w:r>
      <w:r>
        <w:rPr>
          <w:lang w:eastAsia="ar-SA"/>
        </w:rPr>
        <w:t xml:space="preserve">and the manufacturer for the pole. </w:t>
      </w:r>
      <w:r w:rsidR="00D85D4B">
        <w:rPr>
          <w:lang w:eastAsia="ar-SA"/>
        </w:rPr>
        <w:t>A unique ID will be generated using the cemetery ID, “FP” designation, and a sequential number starting at 1 (</w:t>
      </w:r>
      <w:r w:rsidR="003B333E">
        <w:rPr>
          <w:lang w:eastAsia="ar-SA"/>
        </w:rPr>
        <w:t>e.g.,</w:t>
      </w:r>
      <w:r w:rsidR="00D85D4B">
        <w:rPr>
          <w:lang w:eastAsia="ar-SA"/>
        </w:rPr>
        <w:t xml:space="preserve"> CEMETERYID-FP-X).</w:t>
      </w:r>
    </w:p>
    <w:p w14:paraId="52CD3BF9" w14:textId="0AB4AB09" w:rsidR="008E46C8" w:rsidRDefault="008E46C8" w:rsidP="00C720BD">
      <w:pPr>
        <w:pStyle w:val="Level4"/>
        <w:ind w:hanging="450"/>
        <w:rPr>
          <w:lang w:eastAsia="ar-SA"/>
        </w:rPr>
      </w:pPr>
      <w:r>
        <w:rPr>
          <w:lang w:eastAsia="ar-SA"/>
        </w:rPr>
        <w:t xml:space="preserve">16) </w:t>
      </w:r>
      <w:r w:rsidR="00C720BD">
        <w:rPr>
          <w:lang w:eastAsia="ar-SA"/>
        </w:rPr>
        <w:t>SiteFeatures/</w:t>
      </w:r>
      <w:r>
        <w:rPr>
          <w:lang w:eastAsia="ar-SA"/>
        </w:rPr>
        <w:t>Lighting – the locations for all exterior lighting to include lighting for landscaping, signage, pathways, and streets within the cemetery. Attributes for each point shall include the lighting type, installation date, and a</w:t>
      </w:r>
      <w:r w:rsidR="00D85D4B">
        <w:rPr>
          <w:lang w:eastAsia="ar-SA"/>
        </w:rPr>
        <w:t xml:space="preserve"> unique ID will be generated using the cemetery ID, “LIGHT” designation, and a sequential number starting at 1 (</w:t>
      </w:r>
      <w:r w:rsidR="003B333E">
        <w:rPr>
          <w:lang w:eastAsia="ar-SA"/>
        </w:rPr>
        <w:t>e.g.,</w:t>
      </w:r>
      <w:r w:rsidR="00D85D4B">
        <w:rPr>
          <w:lang w:eastAsia="ar-SA"/>
        </w:rPr>
        <w:t xml:space="preserve"> CEMETERYID-LIGHT-X).</w:t>
      </w:r>
    </w:p>
    <w:p w14:paraId="07F1EE6C" w14:textId="1AE52F93" w:rsidR="002B7037" w:rsidRDefault="002B7037" w:rsidP="00C720BD">
      <w:pPr>
        <w:pStyle w:val="Level4"/>
        <w:ind w:hanging="450"/>
        <w:rPr>
          <w:lang w:eastAsia="ar-SA"/>
        </w:rPr>
      </w:pPr>
      <w:r>
        <w:rPr>
          <w:lang w:eastAsia="ar-SA"/>
        </w:rPr>
        <w:t>1</w:t>
      </w:r>
      <w:r w:rsidR="00CF6D4A">
        <w:rPr>
          <w:lang w:eastAsia="ar-SA"/>
        </w:rPr>
        <w:t>7</w:t>
      </w:r>
      <w:r>
        <w:rPr>
          <w:lang w:eastAsia="ar-SA"/>
        </w:rPr>
        <w:t xml:space="preserve">) </w:t>
      </w:r>
      <w:r w:rsidR="00C720BD">
        <w:rPr>
          <w:lang w:eastAsia="ar-SA"/>
        </w:rPr>
        <w:t>SiteFeatures/</w:t>
      </w:r>
      <w:r>
        <w:rPr>
          <w:lang w:eastAsia="ar-SA"/>
        </w:rPr>
        <w:t xml:space="preserve">Benches – A point representing the GNSS location of each bench installed. The data for benches shall include </w:t>
      </w:r>
      <w:r w:rsidR="00E82EA2">
        <w:rPr>
          <w:lang w:eastAsia="ar-SA"/>
        </w:rPr>
        <w:t>a geodatabase attachment</w:t>
      </w:r>
      <w:r>
        <w:rPr>
          <w:lang w:eastAsia="ar-SA"/>
        </w:rPr>
        <w:t xml:space="preserve"> digital photo of the bench.</w:t>
      </w:r>
      <w:r w:rsidRPr="00917EA2">
        <w:t xml:space="preserve"> </w:t>
      </w:r>
      <w:r>
        <w:rPr>
          <w:lang w:eastAsia="ar-SA"/>
        </w:rPr>
        <w:t>A sequential unique ID shall be created for each bench (</w:t>
      </w:r>
      <w:r w:rsidR="003B333E">
        <w:rPr>
          <w:lang w:eastAsia="ar-SA"/>
        </w:rPr>
        <w:t>e.g.,</w:t>
      </w:r>
      <w:r>
        <w:rPr>
          <w:lang w:eastAsia="ar-SA"/>
        </w:rPr>
        <w:t xml:space="preserve"> CEMETERYID-BENCH-X).</w:t>
      </w:r>
    </w:p>
    <w:p w14:paraId="6E2E876B" w14:textId="7158F735" w:rsidR="002B7037" w:rsidRDefault="00CF6D4A" w:rsidP="00C720BD">
      <w:pPr>
        <w:pStyle w:val="Level4"/>
        <w:ind w:hanging="450"/>
        <w:rPr>
          <w:lang w:eastAsia="ar-SA"/>
        </w:rPr>
      </w:pPr>
      <w:r>
        <w:rPr>
          <w:lang w:eastAsia="ar-SA"/>
        </w:rPr>
        <w:lastRenderedPageBreak/>
        <w:t>18</w:t>
      </w:r>
      <w:r w:rsidR="002B7037">
        <w:rPr>
          <w:lang w:eastAsia="ar-SA"/>
        </w:rPr>
        <w:t xml:space="preserve">) </w:t>
      </w:r>
      <w:r w:rsidR="00C720BD">
        <w:rPr>
          <w:lang w:eastAsia="ar-SA"/>
        </w:rPr>
        <w:t>SiteFeatures/</w:t>
      </w:r>
      <w:r w:rsidR="002B7037">
        <w:rPr>
          <w:lang w:eastAsia="ar-SA"/>
        </w:rPr>
        <w:t>Bollards – The GNSS location for each bollard and the elevation at the ground surface shall be provided. The data shall indicate the top elevation of the bollard</w:t>
      </w:r>
      <w:r w:rsidR="00566463">
        <w:rPr>
          <w:lang w:eastAsia="ar-SA"/>
        </w:rPr>
        <w:t xml:space="preserve">, diameter, material, </w:t>
      </w:r>
      <w:r w:rsidR="007C5C1C">
        <w:rPr>
          <w:lang w:eastAsia="ar-SA"/>
        </w:rPr>
        <w:t>manufacturer,</w:t>
      </w:r>
      <w:r w:rsidR="00566463">
        <w:rPr>
          <w:lang w:eastAsia="ar-SA"/>
        </w:rPr>
        <w:t xml:space="preserve"> and color</w:t>
      </w:r>
      <w:r w:rsidR="002B7037">
        <w:rPr>
          <w:lang w:eastAsia="ar-SA"/>
        </w:rPr>
        <w:t xml:space="preserve">. A sequential unique ID shall be created for each bollard (e.g. CEMETERYID-BOLL-X). </w:t>
      </w:r>
    </w:p>
    <w:p w14:paraId="1BDC216E" w14:textId="77777777" w:rsidR="00DD3943" w:rsidRDefault="00152ACF" w:rsidP="00464E12">
      <w:pPr>
        <w:pStyle w:val="Level3"/>
        <w:rPr>
          <w:lang w:eastAsia="ar-SA"/>
        </w:rPr>
      </w:pPr>
      <w:r>
        <w:rPr>
          <w:lang w:eastAsia="ar-SA"/>
        </w:rPr>
        <w:t>b.</w:t>
      </w:r>
      <w:r>
        <w:rPr>
          <w:lang w:eastAsia="ar-SA"/>
        </w:rPr>
        <w:tab/>
        <w:t>Polylines</w:t>
      </w:r>
    </w:p>
    <w:p w14:paraId="66FB3F77" w14:textId="6687C475" w:rsidR="0002147F" w:rsidRDefault="00D25026" w:rsidP="0002147F">
      <w:pPr>
        <w:pStyle w:val="Level4"/>
        <w:rPr>
          <w:lang w:eastAsia="ar-SA"/>
        </w:rPr>
      </w:pPr>
      <w:r>
        <w:rPr>
          <w:lang w:eastAsia="ar-SA"/>
        </w:rPr>
        <w:t>1</w:t>
      </w:r>
      <w:r w:rsidR="0002147F">
        <w:rPr>
          <w:lang w:eastAsia="ar-SA"/>
        </w:rPr>
        <w:t>)</w:t>
      </w:r>
      <w:r w:rsidR="0002147F">
        <w:rPr>
          <w:lang w:eastAsia="ar-SA"/>
        </w:rPr>
        <w:tab/>
      </w:r>
      <w:r w:rsidR="00C720BD">
        <w:rPr>
          <w:lang w:eastAsia="ar-SA"/>
        </w:rPr>
        <w:t>Utilities/</w:t>
      </w:r>
      <w:r w:rsidR="0002147F">
        <w:rPr>
          <w:lang w:eastAsia="ar-SA"/>
        </w:rPr>
        <w:t xml:space="preserve">Water </w:t>
      </w:r>
      <w:r w:rsidR="00C720BD">
        <w:rPr>
          <w:lang w:eastAsia="ar-SA"/>
        </w:rPr>
        <w:t>L</w:t>
      </w:r>
      <w:r w:rsidR="0002147F">
        <w:rPr>
          <w:lang w:eastAsia="ar-SA"/>
        </w:rPr>
        <w:t xml:space="preserve">ines </w:t>
      </w:r>
      <w:r w:rsidR="00BD161C">
        <w:rPr>
          <w:lang w:eastAsia="ar-SA"/>
        </w:rPr>
        <w:t>–</w:t>
      </w:r>
      <w:r w:rsidR="0002147F">
        <w:rPr>
          <w:lang w:eastAsia="ar-SA"/>
        </w:rPr>
        <w:t xml:space="preserve"> </w:t>
      </w:r>
      <w:r w:rsidR="00BD161C">
        <w:rPr>
          <w:lang w:eastAsia="ar-SA"/>
        </w:rPr>
        <w:t>Location of the waterline</w:t>
      </w:r>
      <w:r w:rsidR="00F77494">
        <w:rPr>
          <w:lang w:eastAsia="ar-SA"/>
        </w:rPr>
        <w:t>s</w:t>
      </w:r>
      <w:r w:rsidR="00BD161C">
        <w:rPr>
          <w:lang w:eastAsia="ar-SA"/>
        </w:rPr>
        <w:t xml:space="preserve">, along the centerline on top of the pipe (maximum </w:t>
      </w:r>
      <w:r w:rsidR="003B333E">
        <w:rPr>
          <w:lang w:eastAsia="ar-SA"/>
        </w:rPr>
        <w:t>50-foot</w:t>
      </w:r>
      <w:r w:rsidR="00BD161C">
        <w:rPr>
          <w:lang w:eastAsia="ar-SA"/>
        </w:rPr>
        <w:t xml:space="preserve"> intervals), with </w:t>
      </w:r>
      <w:r w:rsidR="0011039B">
        <w:rPr>
          <w:lang w:eastAsia="ar-SA"/>
        </w:rPr>
        <w:t>GNSS</w:t>
      </w:r>
      <w:r w:rsidR="00BD161C">
        <w:rPr>
          <w:lang w:eastAsia="ar-SA"/>
        </w:rPr>
        <w:t xml:space="preserve"> location and elevation shots at each change in direction or elevation, at all fittings, valves and any appurtenances.</w:t>
      </w:r>
      <w:r w:rsidR="00786937">
        <w:rPr>
          <w:lang w:eastAsia="ar-SA"/>
        </w:rPr>
        <w:t xml:space="preserve"> </w:t>
      </w:r>
      <w:r w:rsidR="00BD161C">
        <w:rPr>
          <w:lang w:eastAsia="ar-SA"/>
        </w:rPr>
        <w:t xml:space="preserve">The data associated with the polyline should include the pipe material, size, and </w:t>
      </w:r>
      <w:r w:rsidR="00DD3943">
        <w:rPr>
          <w:lang w:eastAsia="ar-SA"/>
        </w:rPr>
        <w:t>c</w:t>
      </w:r>
      <w:r w:rsidR="00BD161C">
        <w:rPr>
          <w:lang w:eastAsia="ar-SA"/>
        </w:rPr>
        <w:t>lass of pipe.</w:t>
      </w:r>
      <w:r w:rsidR="00786937">
        <w:rPr>
          <w:lang w:eastAsia="ar-SA"/>
        </w:rPr>
        <w:t xml:space="preserve"> </w:t>
      </w:r>
      <w:r w:rsidR="00BD161C">
        <w:rPr>
          <w:lang w:eastAsia="ar-SA"/>
        </w:rPr>
        <w:t>Each fitting, valve or appurtenance shall be identified in the data for the respective location and shall include the size, material, type of joint and class of the fitting, valve or appurtenance.</w:t>
      </w:r>
      <w:r w:rsidR="0053354E" w:rsidRPr="0053354E">
        <w:rPr>
          <w:lang w:eastAsia="ar-SA"/>
        </w:rPr>
        <w:t xml:space="preserve"> </w:t>
      </w:r>
      <w:r w:rsidR="006A133D">
        <w:rPr>
          <w:lang w:eastAsia="ar-SA"/>
        </w:rPr>
        <w:t xml:space="preserve">A unique ID will be generated using the cemetery ID, “WATERLN” designation, and a sequential number starting at 1 (e.g. CEMETERYID-WATERLN-X). </w:t>
      </w:r>
      <w:r w:rsidR="0053354E">
        <w:rPr>
          <w:lang w:eastAsia="ar-SA"/>
        </w:rPr>
        <w:t>Lines are to be snapped to fittings.</w:t>
      </w:r>
    </w:p>
    <w:p w14:paraId="4FBEB583" w14:textId="10A41B15" w:rsidR="00BD161C" w:rsidRDefault="00D25026" w:rsidP="0002147F">
      <w:pPr>
        <w:pStyle w:val="Level4"/>
        <w:rPr>
          <w:lang w:eastAsia="ar-SA"/>
        </w:rPr>
      </w:pPr>
      <w:r>
        <w:rPr>
          <w:lang w:eastAsia="ar-SA"/>
        </w:rPr>
        <w:t>2</w:t>
      </w:r>
      <w:r w:rsidR="00BD161C">
        <w:rPr>
          <w:lang w:eastAsia="ar-SA"/>
        </w:rPr>
        <w:t>)</w:t>
      </w:r>
      <w:r w:rsidR="00BD161C">
        <w:rPr>
          <w:lang w:eastAsia="ar-SA"/>
        </w:rPr>
        <w:tab/>
      </w:r>
      <w:r w:rsidR="00C720BD">
        <w:rPr>
          <w:lang w:eastAsia="ar-SA"/>
        </w:rPr>
        <w:t>Utilities/</w:t>
      </w:r>
      <w:r w:rsidR="00BD161C">
        <w:rPr>
          <w:lang w:eastAsia="ar-SA"/>
        </w:rPr>
        <w:t xml:space="preserve">Sanitary Sewer Lines </w:t>
      </w:r>
      <w:r w:rsidR="00A435C1">
        <w:rPr>
          <w:lang w:eastAsia="ar-SA"/>
        </w:rPr>
        <w:t>–</w:t>
      </w:r>
      <w:r w:rsidR="00BD161C">
        <w:rPr>
          <w:lang w:eastAsia="ar-SA"/>
        </w:rPr>
        <w:t xml:space="preserve"> </w:t>
      </w:r>
      <w:r w:rsidR="00A435C1">
        <w:rPr>
          <w:lang w:eastAsia="ar-SA"/>
        </w:rPr>
        <w:t>Location of</w:t>
      </w:r>
      <w:r w:rsidR="00DD3943">
        <w:rPr>
          <w:lang w:eastAsia="ar-SA"/>
        </w:rPr>
        <w:t xml:space="preserve"> sanitary sewer</w:t>
      </w:r>
      <w:r w:rsidR="00A435C1">
        <w:rPr>
          <w:lang w:eastAsia="ar-SA"/>
        </w:rPr>
        <w:t xml:space="preserve"> gravity lines</w:t>
      </w:r>
      <w:r w:rsidR="0053354E">
        <w:rPr>
          <w:lang w:eastAsia="ar-SA"/>
        </w:rPr>
        <w:t xml:space="preserve"> and</w:t>
      </w:r>
      <w:r w:rsidR="00A435C1">
        <w:rPr>
          <w:lang w:eastAsia="ar-SA"/>
        </w:rPr>
        <w:t xml:space="preserve"> </w:t>
      </w:r>
      <w:r w:rsidR="00DD3943">
        <w:rPr>
          <w:lang w:eastAsia="ar-SA"/>
        </w:rPr>
        <w:t xml:space="preserve">sanitary sewer </w:t>
      </w:r>
      <w:r w:rsidR="00A435C1">
        <w:rPr>
          <w:lang w:eastAsia="ar-SA"/>
        </w:rPr>
        <w:t>force mains shall be provided along the top centerline of the pipes when outside of structures. The data shall indicate the size, type and pressure class for the pipe installed, as well as the joint type.</w:t>
      </w:r>
      <w:r w:rsidR="00786937">
        <w:rPr>
          <w:lang w:eastAsia="ar-SA"/>
        </w:rPr>
        <w:t xml:space="preserve"> </w:t>
      </w:r>
      <w:r w:rsidR="00A435C1">
        <w:rPr>
          <w:lang w:eastAsia="ar-SA"/>
        </w:rPr>
        <w:t>For the force mains, any changes in direction or elevation shall be location points for the installed pipe.</w:t>
      </w:r>
      <w:r w:rsidR="00786937">
        <w:rPr>
          <w:lang w:eastAsia="ar-SA"/>
        </w:rPr>
        <w:t xml:space="preserve"> </w:t>
      </w:r>
      <w:r w:rsidR="00A435C1">
        <w:rPr>
          <w:lang w:eastAsia="ar-SA"/>
        </w:rPr>
        <w:t>Same information shall be provided for the data on the pipe.</w:t>
      </w:r>
      <w:r w:rsidR="003918EF">
        <w:rPr>
          <w:lang w:eastAsia="ar-SA"/>
        </w:rPr>
        <w:t xml:space="preserve"> Provide </w:t>
      </w:r>
      <w:r w:rsidR="00E30047">
        <w:rPr>
          <w:lang w:eastAsia="ar-SA"/>
        </w:rPr>
        <w:t xml:space="preserve">upstream and downstream </w:t>
      </w:r>
      <w:r w:rsidR="003918EF">
        <w:rPr>
          <w:lang w:eastAsia="ar-SA"/>
        </w:rPr>
        <w:t>invert</w:t>
      </w:r>
      <w:r w:rsidR="002B760D">
        <w:rPr>
          <w:lang w:eastAsia="ar-SA"/>
        </w:rPr>
        <w:t xml:space="preserve"> elevation</w:t>
      </w:r>
      <w:r w:rsidR="003918EF">
        <w:rPr>
          <w:lang w:eastAsia="ar-SA"/>
        </w:rPr>
        <w:t>s at all junctions.</w:t>
      </w:r>
      <w:r w:rsidR="0053354E" w:rsidRPr="0053354E">
        <w:rPr>
          <w:lang w:eastAsia="ar-SA"/>
        </w:rPr>
        <w:t xml:space="preserve"> </w:t>
      </w:r>
      <w:r w:rsidR="006A133D">
        <w:rPr>
          <w:lang w:eastAsia="ar-SA"/>
        </w:rPr>
        <w:t xml:space="preserve">A unique ID will be generated using the cemetery ID, “SANLN” designation, and a sequential number starting at 1 (e.g. CEMETERYID-SANLN-X). </w:t>
      </w:r>
      <w:r w:rsidR="0053354E">
        <w:rPr>
          <w:lang w:eastAsia="ar-SA"/>
        </w:rPr>
        <w:t>Lines are to be snapped to fittings.</w:t>
      </w:r>
    </w:p>
    <w:p w14:paraId="6246310A" w14:textId="70CE5632" w:rsidR="0007035E" w:rsidRDefault="00D25026" w:rsidP="0002147F">
      <w:pPr>
        <w:pStyle w:val="Level4"/>
        <w:rPr>
          <w:lang w:eastAsia="ar-SA"/>
        </w:rPr>
      </w:pPr>
      <w:r>
        <w:rPr>
          <w:lang w:eastAsia="ar-SA"/>
        </w:rPr>
        <w:t>3</w:t>
      </w:r>
      <w:r w:rsidR="00A435C1">
        <w:rPr>
          <w:lang w:eastAsia="ar-SA"/>
        </w:rPr>
        <w:t>)</w:t>
      </w:r>
      <w:r w:rsidR="00DD3943">
        <w:rPr>
          <w:lang w:eastAsia="ar-SA"/>
        </w:rPr>
        <w:t xml:space="preserve"> </w:t>
      </w:r>
      <w:r w:rsidR="00C720BD">
        <w:rPr>
          <w:lang w:eastAsia="ar-SA"/>
        </w:rPr>
        <w:t>Utilities/</w:t>
      </w:r>
      <w:r w:rsidR="00EF3286">
        <w:rPr>
          <w:lang w:eastAsia="ar-SA"/>
        </w:rPr>
        <w:t xml:space="preserve">Storm </w:t>
      </w:r>
      <w:r w:rsidR="00C720BD">
        <w:rPr>
          <w:lang w:eastAsia="ar-SA"/>
        </w:rPr>
        <w:t>Lines</w:t>
      </w:r>
      <w:r w:rsidR="00EF3286">
        <w:rPr>
          <w:lang w:eastAsia="ar-SA"/>
        </w:rPr>
        <w:t xml:space="preserve"> – Location of the </w:t>
      </w:r>
      <w:r w:rsidR="00557C0E">
        <w:rPr>
          <w:lang w:eastAsia="ar-SA"/>
        </w:rPr>
        <w:t>s</w:t>
      </w:r>
      <w:r w:rsidR="00EF3286">
        <w:rPr>
          <w:lang w:eastAsia="ar-SA"/>
        </w:rPr>
        <w:t xml:space="preserve">torm </w:t>
      </w:r>
      <w:r w:rsidR="003B333E">
        <w:rPr>
          <w:lang w:eastAsia="ar-SA"/>
        </w:rPr>
        <w:t>drainpipe</w:t>
      </w:r>
      <w:r w:rsidR="00EF3286">
        <w:rPr>
          <w:lang w:eastAsia="ar-SA"/>
        </w:rPr>
        <w:t xml:space="preserve"> lines between structures, or between structures and daylight outlet</w:t>
      </w:r>
      <w:r w:rsidR="007D325F">
        <w:rPr>
          <w:lang w:eastAsia="ar-SA"/>
        </w:rPr>
        <w:t>s,</w:t>
      </w:r>
      <w:r w:rsidR="00EF3286">
        <w:rPr>
          <w:lang w:eastAsia="ar-SA"/>
        </w:rPr>
        <w:t xml:space="preserve"> shall be located along the top of the pipe</w:t>
      </w:r>
      <w:r w:rsidR="00DD3943">
        <w:rPr>
          <w:lang w:eastAsia="ar-SA"/>
        </w:rPr>
        <w:t>. Attributes shall include</w:t>
      </w:r>
      <w:r w:rsidR="00EF3286">
        <w:rPr>
          <w:lang w:eastAsia="ar-SA"/>
        </w:rPr>
        <w:t xml:space="preserve"> the </w:t>
      </w:r>
      <w:r w:rsidR="007D325F">
        <w:rPr>
          <w:lang w:eastAsia="ar-SA"/>
        </w:rPr>
        <w:t xml:space="preserve">installation </w:t>
      </w:r>
      <w:r w:rsidR="00EF3286">
        <w:rPr>
          <w:lang w:eastAsia="ar-SA"/>
        </w:rPr>
        <w:t>date</w:t>
      </w:r>
      <w:r w:rsidR="00DD3943">
        <w:rPr>
          <w:lang w:eastAsia="ar-SA"/>
        </w:rPr>
        <w:t xml:space="preserve">, </w:t>
      </w:r>
      <w:r w:rsidR="00EF3286">
        <w:rPr>
          <w:lang w:eastAsia="ar-SA"/>
        </w:rPr>
        <w:t>size</w:t>
      </w:r>
      <w:r w:rsidR="00DD3943">
        <w:rPr>
          <w:lang w:eastAsia="ar-SA"/>
        </w:rPr>
        <w:t>,</w:t>
      </w:r>
      <w:r w:rsidR="00EF3286">
        <w:rPr>
          <w:lang w:eastAsia="ar-SA"/>
        </w:rPr>
        <w:t xml:space="preserve"> </w:t>
      </w:r>
      <w:r w:rsidR="007D325F">
        <w:rPr>
          <w:lang w:eastAsia="ar-SA"/>
        </w:rPr>
        <w:t>material</w:t>
      </w:r>
      <w:r w:rsidR="00DD3943">
        <w:rPr>
          <w:lang w:eastAsia="ar-SA"/>
        </w:rPr>
        <w:t>,</w:t>
      </w:r>
      <w:r w:rsidR="00EF3286">
        <w:rPr>
          <w:lang w:eastAsia="ar-SA"/>
        </w:rPr>
        <w:t xml:space="preserve"> and pressure rating for the pipe, and the joint </w:t>
      </w:r>
      <w:r w:rsidR="00EF3286">
        <w:rPr>
          <w:lang w:eastAsia="ar-SA"/>
        </w:rPr>
        <w:lastRenderedPageBreak/>
        <w:t>type.</w:t>
      </w:r>
      <w:r w:rsidR="00786937">
        <w:rPr>
          <w:lang w:eastAsia="ar-SA"/>
        </w:rPr>
        <w:t xml:space="preserve"> </w:t>
      </w:r>
      <w:r w:rsidR="003918EF" w:rsidRPr="003918EF">
        <w:rPr>
          <w:lang w:eastAsia="ar-SA"/>
        </w:rPr>
        <w:t xml:space="preserve">Provide </w:t>
      </w:r>
      <w:r w:rsidR="00E30047">
        <w:rPr>
          <w:lang w:eastAsia="ar-SA"/>
        </w:rPr>
        <w:t xml:space="preserve">upstream and downstream </w:t>
      </w:r>
      <w:r w:rsidR="003918EF" w:rsidRPr="003918EF">
        <w:rPr>
          <w:lang w:eastAsia="ar-SA"/>
        </w:rPr>
        <w:t>invert</w:t>
      </w:r>
      <w:r w:rsidR="00E30047">
        <w:rPr>
          <w:lang w:eastAsia="ar-SA"/>
        </w:rPr>
        <w:t xml:space="preserve"> </w:t>
      </w:r>
      <w:r w:rsidR="002B760D">
        <w:rPr>
          <w:lang w:eastAsia="ar-SA"/>
        </w:rPr>
        <w:t>elevation</w:t>
      </w:r>
      <w:r w:rsidR="003918EF" w:rsidRPr="003918EF">
        <w:rPr>
          <w:lang w:eastAsia="ar-SA"/>
        </w:rPr>
        <w:t>s at all junctions.</w:t>
      </w:r>
      <w:r w:rsidR="0053354E" w:rsidRPr="0053354E">
        <w:rPr>
          <w:lang w:eastAsia="ar-SA"/>
        </w:rPr>
        <w:t xml:space="preserve"> </w:t>
      </w:r>
      <w:r w:rsidR="006A133D">
        <w:rPr>
          <w:lang w:eastAsia="ar-SA"/>
        </w:rPr>
        <w:t xml:space="preserve">A unique ID will be generated using the cemetery ID, “STORMLN” designation, and a sequential number starting at 1 (e.g. CEMETERYID-STORMLN-X). </w:t>
      </w:r>
      <w:r w:rsidR="0053354E">
        <w:rPr>
          <w:lang w:eastAsia="ar-SA"/>
        </w:rPr>
        <w:t>Lines are to be snapped to fittings.</w:t>
      </w:r>
    </w:p>
    <w:p w14:paraId="39D42D4A" w14:textId="7F3FA9AA" w:rsidR="00EF3286" w:rsidRDefault="00D25026" w:rsidP="0002147F">
      <w:pPr>
        <w:pStyle w:val="Level4"/>
        <w:rPr>
          <w:lang w:eastAsia="ar-SA"/>
        </w:rPr>
      </w:pPr>
      <w:r>
        <w:rPr>
          <w:lang w:eastAsia="ar-SA"/>
        </w:rPr>
        <w:t>4</w:t>
      </w:r>
      <w:r w:rsidR="00EF3286">
        <w:rPr>
          <w:lang w:eastAsia="ar-SA"/>
        </w:rPr>
        <w:t>)</w:t>
      </w:r>
      <w:r w:rsidR="00EF3286">
        <w:rPr>
          <w:lang w:eastAsia="ar-SA"/>
        </w:rPr>
        <w:tab/>
      </w:r>
      <w:r w:rsidR="00C720BD">
        <w:rPr>
          <w:lang w:eastAsia="ar-SA"/>
        </w:rPr>
        <w:t>Utilities/</w:t>
      </w:r>
      <w:r w:rsidR="00EF3286">
        <w:rPr>
          <w:lang w:eastAsia="ar-SA"/>
        </w:rPr>
        <w:t xml:space="preserve">Electrical </w:t>
      </w:r>
      <w:r w:rsidR="00C720BD">
        <w:rPr>
          <w:lang w:eastAsia="ar-SA"/>
        </w:rPr>
        <w:t>L</w:t>
      </w:r>
      <w:r w:rsidR="00EF3286">
        <w:rPr>
          <w:lang w:eastAsia="ar-SA"/>
        </w:rPr>
        <w:t xml:space="preserve">ines – direct bury electrical lines, electrical lines in conduit, direct bury control wiring, control wiring in conduit, </w:t>
      </w:r>
      <w:r w:rsidR="00E533BB">
        <w:rPr>
          <w:lang w:eastAsia="ar-SA"/>
        </w:rPr>
        <w:t>ground wires, phone lines, or any other buried wiring.</w:t>
      </w:r>
      <w:r w:rsidR="00786937">
        <w:rPr>
          <w:lang w:eastAsia="ar-SA"/>
        </w:rPr>
        <w:t xml:space="preserve"> </w:t>
      </w:r>
      <w:r w:rsidR="00E533BB">
        <w:rPr>
          <w:lang w:eastAsia="ar-SA"/>
        </w:rPr>
        <w:t>Along with the location and depth for these lines, the data should identify the type, size, purpose, conduit size, whether the information i</w:t>
      </w:r>
      <w:r w:rsidR="00E503DA">
        <w:rPr>
          <w:lang w:eastAsia="ar-SA"/>
        </w:rPr>
        <w:t>s</w:t>
      </w:r>
      <w:r w:rsidR="00E533BB">
        <w:rPr>
          <w:lang w:eastAsia="ar-SA"/>
        </w:rPr>
        <w:t xml:space="preserve"> for the conduit, wire, or encasement of the conduit.</w:t>
      </w:r>
      <w:r w:rsidR="00786937">
        <w:rPr>
          <w:lang w:eastAsia="ar-SA"/>
        </w:rPr>
        <w:t xml:space="preserve"> </w:t>
      </w:r>
      <w:r w:rsidR="00E533BB">
        <w:rPr>
          <w:lang w:eastAsia="ar-SA"/>
        </w:rPr>
        <w:t>Any overhead lines and poles that are in or through the contract work area for the project shall also be located and identified.</w:t>
      </w:r>
      <w:r w:rsidR="0053354E" w:rsidRPr="0053354E">
        <w:rPr>
          <w:lang w:eastAsia="ar-SA"/>
        </w:rPr>
        <w:t xml:space="preserve"> </w:t>
      </w:r>
      <w:r w:rsidR="006A133D">
        <w:rPr>
          <w:lang w:eastAsia="ar-SA"/>
        </w:rPr>
        <w:t xml:space="preserve">A unique ID will be generated using the cemetery ID, “ELECLN” designation, and a sequential number starting at 1 (e.g. CEMETERYID-ELECLN-X). </w:t>
      </w:r>
      <w:r w:rsidR="0053354E">
        <w:rPr>
          <w:lang w:eastAsia="ar-SA"/>
        </w:rPr>
        <w:t>Lines are to be snapped to fittings.</w:t>
      </w:r>
    </w:p>
    <w:p w14:paraId="1BDA55DD" w14:textId="15FDA740" w:rsidR="00274868" w:rsidRDefault="00274868" w:rsidP="0002147F">
      <w:pPr>
        <w:pStyle w:val="Level4"/>
        <w:rPr>
          <w:lang w:eastAsia="ar-SA"/>
        </w:rPr>
      </w:pPr>
      <w:r>
        <w:rPr>
          <w:lang w:eastAsia="ar-SA"/>
        </w:rPr>
        <w:t>5)</w:t>
      </w:r>
      <w:r>
        <w:rPr>
          <w:lang w:eastAsia="ar-SA"/>
        </w:rPr>
        <w:tab/>
      </w:r>
      <w:r w:rsidR="00C720BD">
        <w:rPr>
          <w:lang w:eastAsia="ar-SA"/>
        </w:rPr>
        <w:t>Utilities/</w:t>
      </w:r>
      <w:r>
        <w:rPr>
          <w:lang w:eastAsia="ar-SA"/>
        </w:rPr>
        <w:t xml:space="preserve">Gas </w:t>
      </w:r>
      <w:r w:rsidR="00C720BD">
        <w:rPr>
          <w:lang w:eastAsia="ar-SA"/>
        </w:rPr>
        <w:t>L</w:t>
      </w:r>
      <w:r>
        <w:rPr>
          <w:lang w:eastAsia="ar-SA"/>
        </w:rPr>
        <w:t xml:space="preserve">ines – Location of all gas lines in the </w:t>
      </w:r>
      <w:r w:rsidR="003B333E">
        <w:rPr>
          <w:lang w:eastAsia="ar-SA"/>
        </w:rPr>
        <w:t>project area.</w:t>
      </w:r>
      <w:r w:rsidR="00991768">
        <w:rPr>
          <w:lang w:eastAsia="ar-SA"/>
        </w:rPr>
        <w:t xml:space="preserve"> Centerlines should be used for location.</w:t>
      </w:r>
      <w:r w:rsidR="00786937">
        <w:rPr>
          <w:lang w:eastAsia="ar-SA"/>
        </w:rPr>
        <w:t xml:space="preserve"> </w:t>
      </w:r>
      <w:r w:rsidR="007D325F">
        <w:rPr>
          <w:lang w:eastAsia="ar-SA"/>
        </w:rPr>
        <w:t>Installation date, d</w:t>
      </w:r>
      <w:r>
        <w:rPr>
          <w:lang w:eastAsia="ar-SA"/>
        </w:rPr>
        <w:t>epth, material, and size for the lines should be identified.</w:t>
      </w:r>
      <w:r w:rsidR="0053354E">
        <w:rPr>
          <w:lang w:eastAsia="ar-SA"/>
        </w:rPr>
        <w:t xml:space="preserve"> </w:t>
      </w:r>
      <w:r w:rsidR="006A133D">
        <w:rPr>
          <w:lang w:eastAsia="ar-SA"/>
        </w:rPr>
        <w:t xml:space="preserve">A unique ID will be generated using the cemetery ID, “GASLN” designation, and a sequential number starting at 1 (e.g. CEMETERYID-GASLN-X). </w:t>
      </w:r>
      <w:r w:rsidR="0053354E">
        <w:rPr>
          <w:lang w:eastAsia="ar-SA"/>
        </w:rPr>
        <w:t>Lines are to be snapped to all fittings.</w:t>
      </w:r>
    </w:p>
    <w:p w14:paraId="221CBAEE" w14:textId="2DE2551E" w:rsidR="00E533BB" w:rsidRDefault="008B70C6" w:rsidP="0002147F">
      <w:pPr>
        <w:pStyle w:val="Level4"/>
        <w:rPr>
          <w:lang w:eastAsia="ar-SA"/>
        </w:rPr>
      </w:pPr>
      <w:r>
        <w:rPr>
          <w:lang w:eastAsia="ar-SA"/>
        </w:rPr>
        <w:t>6</w:t>
      </w:r>
      <w:r w:rsidR="00E533BB">
        <w:rPr>
          <w:lang w:eastAsia="ar-SA"/>
        </w:rPr>
        <w:t>)</w:t>
      </w:r>
      <w:r w:rsidR="00E533BB">
        <w:rPr>
          <w:lang w:eastAsia="ar-SA"/>
        </w:rPr>
        <w:tab/>
      </w:r>
      <w:r w:rsidR="00C720BD">
        <w:rPr>
          <w:lang w:eastAsia="ar-SA"/>
        </w:rPr>
        <w:t>SiteFeatures/</w:t>
      </w:r>
      <w:r w:rsidR="0031653F">
        <w:rPr>
          <w:lang w:eastAsia="ar-SA"/>
        </w:rPr>
        <w:t>Fencing – All permanent fencing in the project construction area with data regarding details for the fencing being included.</w:t>
      </w:r>
    </w:p>
    <w:p w14:paraId="433C066A" w14:textId="711D12F9" w:rsidR="0031653F" w:rsidRDefault="0031653F" w:rsidP="0002147F">
      <w:pPr>
        <w:pStyle w:val="Level4"/>
        <w:rPr>
          <w:lang w:eastAsia="ar-SA"/>
        </w:rPr>
      </w:pPr>
      <w:r>
        <w:rPr>
          <w:lang w:eastAsia="ar-SA"/>
        </w:rPr>
        <w:t>7)</w:t>
      </w:r>
      <w:r>
        <w:rPr>
          <w:lang w:eastAsia="ar-SA"/>
        </w:rPr>
        <w:tab/>
      </w:r>
      <w:r w:rsidR="00C720BD">
        <w:rPr>
          <w:lang w:eastAsia="ar-SA"/>
        </w:rPr>
        <w:t>Environmental/</w:t>
      </w:r>
      <w:r>
        <w:rPr>
          <w:lang w:eastAsia="ar-SA"/>
        </w:rPr>
        <w:t>Contour lines – The as constructed contour lines, major and minor, with elevation</w:t>
      </w:r>
      <w:r w:rsidR="00E14D17">
        <w:rPr>
          <w:lang w:eastAsia="ar-SA"/>
        </w:rPr>
        <w:t xml:space="preserve"> and creation date</w:t>
      </w:r>
      <w:r>
        <w:rPr>
          <w:lang w:eastAsia="ar-SA"/>
        </w:rPr>
        <w:t xml:space="preserve"> attributes</w:t>
      </w:r>
      <w:r w:rsidR="00E14D17">
        <w:rPr>
          <w:lang w:eastAsia="ar-SA"/>
        </w:rPr>
        <w:t xml:space="preserve"> at </w:t>
      </w:r>
      <w:r>
        <w:rPr>
          <w:lang w:eastAsia="ar-SA"/>
        </w:rPr>
        <w:t>1 foot contour intervals.</w:t>
      </w:r>
    </w:p>
    <w:p w14:paraId="70CEF50F" w14:textId="538F4EEA" w:rsidR="003E4054" w:rsidRDefault="007D325F" w:rsidP="0002147F">
      <w:pPr>
        <w:pStyle w:val="Level4"/>
        <w:rPr>
          <w:lang w:eastAsia="ar-SA"/>
        </w:rPr>
      </w:pPr>
      <w:r>
        <w:rPr>
          <w:lang w:eastAsia="ar-SA"/>
        </w:rPr>
        <w:t>8</w:t>
      </w:r>
      <w:r w:rsidR="003E4054">
        <w:rPr>
          <w:lang w:eastAsia="ar-SA"/>
        </w:rPr>
        <w:t xml:space="preserve">) </w:t>
      </w:r>
      <w:r w:rsidR="00C720BD">
        <w:rPr>
          <w:lang w:eastAsia="ar-SA"/>
        </w:rPr>
        <w:t>Environmental/</w:t>
      </w:r>
      <w:r w:rsidR="003E4054">
        <w:rPr>
          <w:lang w:eastAsia="ar-SA"/>
        </w:rPr>
        <w:t>Streams – All</w:t>
      </w:r>
      <w:r w:rsidR="00F0056B">
        <w:rPr>
          <w:lang w:eastAsia="ar-SA"/>
        </w:rPr>
        <w:t xml:space="preserve"> perennial, intermittent,</w:t>
      </w:r>
      <w:r w:rsidR="000F2354">
        <w:rPr>
          <w:lang w:eastAsia="ar-SA"/>
        </w:rPr>
        <w:t xml:space="preserve"> and</w:t>
      </w:r>
      <w:r w:rsidR="00F0056B">
        <w:rPr>
          <w:lang w:eastAsia="ar-SA"/>
        </w:rPr>
        <w:t xml:space="preserve"> ephemeral</w:t>
      </w:r>
      <w:r w:rsidR="003E4054">
        <w:rPr>
          <w:lang w:eastAsia="ar-SA"/>
        </w:rPr>
        <w:t xml:space="preserve"> streams, creeks, </w:t>
      </w:r>
      <w:r w:rsidR="000F2354">
        <w:rPr>
          <w:lang w:eastAsia="ar-SA"/>
        </w:rPr>
        <w:t xml:space="preserve">and </w:t>
      </w:r>
      <w:r w:rsidR="003E4054">
        <w:rPr>
          <w:lang w:eastAsia="ar-SA"/>
        </w:rPr>
        <w:t>rivers within</w:t>
      </w:r>
      <w:r w:rsidR="000F2354">
        <w:rPr>
          <w:lang w:eastAsia="ar-SA"/>
        </w:rPr>
        <w:t>,</w:t>
      </w:r>
      <w:r w:rsidR="003E4054">
        <w:rPr>
          <w:lang w:eastAsia="ar-SA"/>
        </w:rPr>
        <w:t xml:space="preserve"> or touching</w:t>
      </w:r>
      <w:r w:rsidR="000F2354">
        <w:rPr>
          <w:lang w:eastAsia="ar-SA"/>
        </w:rPr>
        <w:t>,</w:t>
      </w:r>
      <w:r w:rsidR="003E4054">
        <w:rPr>
          <w:lang w:eastAsia="ar-SA"/>
        </w:rPr>
        <w:t xml:space="preserve"> the </w:t>
      </w:r>
      <w:r w:rsidR="00F0056B">
        <w:rPr>
          <w:lang w:eastAsia="ar-SA"/>
        </w:rPr>
        <w:t xml:space="preserve">cemetery </w:t>
      </w:r>
      <w:r w:rsidR="003E4054">
        <w:rPr>
          <w:lang w:eastAsia="ar-SA"/>
        </w:rPr>
        <w:t xml:space="preserve">boundary will be </w:t>
      </w:r>
      <w:r w:rsidR="00F0056B">
        <w:rPr>
          <w:lang w:eastAsia="ar-SA"/>
        </w:rPr>
        <w:t>provided. Included in this will be the stream type and local name if available.</w:t>
      </w:r>
      <w:r w:rsidR="006A133D">
        <w:rPr>
          <w:lang w:eastAsia="ar-SA"/>
        </w:rPr>
        <w:t xml:space="preserve"> A unique ID will be generated using the cemetery ID, “</w:t>
      </w:r>
      <w:r w:rsidR="00786937">
        <w:rPr>
          <w:lang w:eastAsia="ar-SA"/>
        </w:rPr>
        <w:t>HYDROLN</w:t>
      </w:r>
      <w:r w:rsidR="006A133D">
        <w:rPr>
          <w:lang w:eastAsia="ar-SA"/>
        </w:rPr>
        <w:t>” designation, and a sequential number starting at 1 (e.g. CEMETERYID-</w:t>
      </w:r>
      <w:r w:rsidR="00786937">
        <w:rPr>
          <w:lang w:eastAsia="ar-SA"/>
        </w:rPr>
        <w:t>HYDROLN</w:t>
      </w:r>
      <w:r w:rsidR="006A133D">
        <w:rPr>
          <w:lang w:eastAsia="ar-SA"/>
        </w:rPr>
        <w:t>-X).</w:t>
      </w:r>
    </w:p>
    <w:p w14:paraId="4E9C3782" w14:textId="3BD33948" w:rsidR="00936724" w:rsidRDefault="00936724" w:rsidP="0002147F">
      <w:pPr>
        <w:pStyle w:val="Level4"/>
        <w:rPr>
          <w:lang w:eastAsia="ar-SA"/>
        </w:rPr>
      </w:pPr>
      <w:r>
        <w:rPr>
          <w:lang w:eastAsia="ar-SA"/>
        </w:rPr>
        <w:t xml:space="preserve">9) </w:t>
      </w:r>
      <w:r w:rsidR="00C720BD">
        <w:rPr>
          <w:lang w:eastAsia="ar-SA"/>
        </w:rPr>
        <w:t>SiteFeatures/</w:t>
      </w:r>
      <w:r>
        <w:rPr>
          <w:lang w:eastAsia="ar-SA"/>
        </w:rPr>
        <w:t xml:space="preserve">Expansion Joints – Lines representing the joints between individual pavement and sidewalk features. The data </w:t>
      </w:r>
      <w:r>
        <w:rPr>
          <w:lang w:eastAsia="ar-SA"/>
        </w:rPr>
        <w:lastRenderedPageBreak/>
        <w:t xml:space="preserve">for the expansion joints shall indicate the materials used for the joint construction as well as the date of installation. </w:t>
      </w:r>
      <w:r w:rsidR="006A133D">
        <w:rPr>
          <w:lang w:eastAsia="ar-SA"/>
        </w:rPr>
        <w:t>A unique ID will be generated using the cemetery ID, “EXPANLN” designation, and a sequential number starting at 1 (e.g. CEMETERYID-EXPANLN-X).</w:t>
      </w:r>
    </w:p>
    <w:p w14:paraId="393F7FC2" w14:textId="250C6652" w:rsidR="003C313A" w:rsidRDefault="00EB411F" w:rsidP="00CA6526">
      <w:pPr>
        <w:pStyle w:val="Level4"/>
        <w:ind w:hanging="540"/>
        <w:rPr>
          <w:lang w:eastAsia="ar-SA"/>
        </w:rPr>
      </w:pPr>
      <w:r>
        <w:rPr>
          <w:lang w:eastAsia="ar-SA"/>
        </w:rPr>
        <w:t xml:space="preserve">10) </w:t>
      </w:r>
      <w:r w:rsidR="00CA6526">
        <w:rPr>
          <w:lang w:eastAsia="ar-SA"/>
        </w:rPr>
        <w:t>Irrigation/</w:t>
      </w:r>
      <w:r>
        <w:rPr>
          <w:lang w:eastAsia="ar-SA"/>
        </w:rPr>
        <w:t xml:space="preserve">Irrigation Lines </w:t>
      </w:r>
      <w:r w:rsidR="00E62C6E">
        <w:rPr>
          <w:lang w:eastAsia="ar-SA"/>
        </w:rPr>
        <w:t>–</w:t>
      </w:r>
      <w:r>
        <w:rPr>
          <w:lang w:eastAsia="ar-SA"/>
        </w:rPr>
        <w:t xml:space="preserve"> </w:t>
      </w:r>
      <w:r w:rsidR="00E62C6E">
        <w:rPr>
          <w:lang w:eastAsia="ar-SA"/>
        </w:rPr>
        <w:t>Cemetery layout</w:t>
      </w:r>
      <w:r>
        <w:rPr>
          <w:lang w:eastAsia="ar-SA"/>
        </w:rPr>
        <w:t xml:space="preserve"> of all irrigation lines</w:t>
      </w:r>
      <w:r w:rsidR="00E62C6E">
        <w:rPr>
          <w:lang w:eastAsia="ar-SA"/>
        </w:rPr>
        <w:t xml:space="preserve"> </w:t>
      </w:r>
      <w:r>
        <w:rPr>
          <w:lang w:eastAsia="ar-SA"/>
        </w:rPr>
        <w:t xml:space="preserve">with </w:t>
      </w:r>
      <w:r w:rsidR="00E62C6E">
        <w:rPr>
          <w:lang w:eastAsia="ar-SA"/>
        </w:rPr>
        <w:t xml:space="preserve">polylines snapped </w:t>
      </w:r>
      <w:r w:rsidR="008F45BF">
        <w:rPr>
          <w:lang w:eastAsia="ar-SA"/>
        </w:rPr>
        <w:t xml:space="preserve">to </w:t>
      </w:r>
      <w:r w:rsidR="00E62C6E">
        <w:rPr>
          <w:lang w:eastAsia="ar-SA"/>
        </w:rPr>
        <w:t xml:space="preserve">and split at each irrigation </w:t>
      </w:r>
      <w:r w:rsidR="008F45BF">
        <w:rPr>
          <w:lang w:eastAsia="ar-SA"/>
        </w:rPr>
        <w:t xml:space="preserve">structure and </w:t>
      </w:r>
      <w:r w:rsidR="00E62C6E">
        <w:rPr>
          <w:lang w:eastAsia="ar-SA"/>
        </w:rPr>
        <w:t>fitting.</w:t>
      </w:r>
      <w:r>
        <w:rPr>
          <w:lang w:eastAsia="ar-SA"/>
        </w:rPr>
        <w:t xml:space="preserve"> The data associated with the polyline should include the pipe material, size, </w:t>
      </w:r>
      <w:r w:rsidR="00E62C6E">
        <w:rPr>
          <w:lang w:eastAsia="ar-SA"/>
        </w:rPr>
        <w:t xml:space="preserve">depth, </w:t>
      </w:r>
      <w:r>
        <w:rPr>
          <w:lang w:eastAsia="ar-SA"/>
        </w:rPr>
        <w:t>and c</w:t>
      </w:r>
      <w:r w:rsidR="00E62C6E">
        <w:rPr>
          <w:lang w:eastAsia="ar-SA"/>
        </w:rPr>
        <w:t xml:space="preserve">lass of pipe. </w:t>
      </w:r>
      <w:r w:rsidR="006A133D">
        <w:rPr>
          <w:lang w:eastAsia="ar-SA"/>
        </w:rPr>
        <w:t>A unique ID will be generated using the cemetery ID, “IRRLN” designation, and a sequential number starting at 1 (</w:t>
      </w:r>
      <w:r w:rsidR="00CA6526">
        <w:rPr>
          <w:lang w:eastAsia="ar-SA"/>
        </w:rPr>
        <w:t>e.g.,</w:t>
      </w:r>
      <w:r w:rsidR="006A133D">
        <w:rPr>
          <w:lang w:eastAsia="ar-SA"/>
        </w:rPr>
        <w:t xml:space="preserve"> CEMETERYID-IRRLN-X).</w:t>
      </w:r>
    </w:p>
    <w:p w14:paraId="5C4C0434" w14:textId="77777777" w:rsidR="00152ACF" w:rsidRDefault="0002147F" w:rsidP="0031653F">
      <w:pPr>
        <w:pStyle w:val="Level3"/>
        <w:rPr>
          <w:lang w:eastAsia="ar-SA"/>
        </w:rPr>
      </w:pPr>
      <w:r>
        <w:rPr>
          <w:lang w:eastAsia="ar-SA"/>
        </w:rPr>
        <w:t>c</w:t>
      </w:r>
      <w:r w:rsidR="00152ACF">
        <w:rPr>
          <w:lang w:eastAsia="ar-SA"/>
        </w:rPr>
        <w:t>.</w:t>
      </w:r>
      <w:r w:rsidR="00152ACF">
        <w:rPr>
          <w:lang w:eastAsia="ar-SA"/>
        </w:rPr>
        <w:tab/>
        <w:t>Closed Polygons</w:t>
      </w:r>
    </w:p>
    <w:p w14:paraId="6B4A2803" w14:textId="71597887" w:rsidR="007D325F" w:rsidRDefault="0031653F" w:rsidP="0031653F">
      <w:pPr>
        <w:pStyle w:val="Level4"/>
        <w:rPr>
          <w:lang w:eastAsia="ar-SA"/>
        </w:rPr>
      </w:pPr>
      <w:r>
        <w:rPr>
          <w:lang w:eastAsia="ar-SA"/>
        </w:rPr>
        <w:t>1)</w:t>
      </w:r>
      <w:r w:rsidR="001573CB">
        <w:rPr>
          <w:lang w:eastAsia="ar-SA"/>
        </w:rPr>
        <w:tab/>
      </w:r>
      <w:r w:rsidR="00CA6526">
        <w:rPr>
          <w:lang w:eastAsia="ar-SA"/>
        </w:rPr>
        <w:t>SiteFeatures/</w:t>
      </w:r>
      <w:r w:rsidR="001573CB">
        <w:rPr>
          <w:lang w:eastAsia="ar-SA"/>
        </w:rPr>
        <w:t xml:space="preserve">Pavement– </w:t>
      </w:r>
      <w:r w:rsidR="00224BE8">
        <w:rPr>
          <w:lang w:eastAsia="ar-SA"/>
        </w:rPr>
        <w:t>All</w:t>
      </w:r>
      <w:r w:rsidR="003328B9">
        <w:rPr>
          <w:lang w:eastAsia="ar-SA"/>
        </w:rPr>
        <w:t xml:space="preserve"> </w:t>
      </w:r>
      <w:r w:rsidR="00944C31">
        <w:rPr>
          <w:lang w:eastAsia="ar-SA"/>
        </w:rPr>
        <w:t>roadways</w:t>
      </w:r>
      <w:r w:rsidR="003C39C7">
        <w:rPr>
          <w:lang w:eastAsia="ar-SA"/>
        </w:rPr>
        <w:t xml:space="preserve">, sidewalks, paths, </w:t>
      </w:r>
      <w:r w:rsidR="00876929">
        <w:rPr>
          <w:lang w:eastAsia="ar-SA"/>
        </w:rPr>
        <w:t>stairs, handicap access ramps,</w:t>
      </w:r>
      <w:r w:rsidR="007D325F">
        <w:rPr>
          <w:lang w:eastAsia="ar-SA"/>
        </w:rPr>
        <w:t xml:space="preserve"> plazas,</w:t>
      </w:r>
      <w:r w:rsidR="00876929">
        <w:rPr>
          <w:lang w:eastAsia="ar-SA"/>
        </w:rPr>
        <w:t xml:space="preserve"> </w:t>
      </w:r>
      <w:r w:rsidR="003C39C7">
        <w:rPr>
          <w:lang w:eastAsia="ar-SA"/>
        </w:rPr>
        <w:t>and curb</w:t>
      </w:r>
      <w:r w:rsidR="003328B9">
        <w:rPr>
          <w:lang w:eastAsia="ar-SA"/>
        </w:rPr>
        <w:t xml:space="preserve"> areas within the </w:t>
      </w:r>
      <w:r w:rsidR="00224BE8">
        <w:rPr>
          <w:lang w:eastAsia="ar-SA"/>
        </w:rPr>
        <w:t>project</w:t>
      </w:r>
      <w:r w:rsidR="003328B9">
        <w:rPr>
          <w:lang w:eastAsia="ar-SA"/>
        </w:rPr>
        <w:t xml:space="preserve"> </w:t>
      </w:r>
      <w:r w:rsidR="00224BE8">
        <w:rPr>
          <w:lang w:eastAsia="ar-SA"/>
        </w:rPr>
        <w:t>area</w:t>
      </w:r>
      <w:r w:rsidR="003328B9">
        <w:rPr>
          <w:lang w:eastAsia="ar-SA"/>
        </w:rPr>
        <w:t xml:space="preserve"> shall be documented with the </w:t>
      </w:r>
      <w:r w:rsidR="0011039B">
        <w:rPr>
          <w:lang w:eastAsia="ar-SA"/>
        </w:rPr>
        <w:t>GNSS</w:t>
      </w:r>
      <w:r w:rsidR="003328B9">
        <w:rPr>
          <w:lang w:eastAsia="ar-SA"/>
        </w:rPr>
        <w:t xml:space="preserve"> equipment</w:t>
      </w:r>
      <w:r w:rsidR="00936724">
        <w:rPr>
          <w:lang w:eastAsia="ar-SA"/>
        </w:rPr>
        <w:t>.</w:t>
      </w:r>
      <w:r w:rsidR="003328B9">
        <w:rPr>
          <w:lang w:eastAsia="ar-SA"/>
        </w:rPr>
        <w:t xml:space="preserve"> When </w:t>
      </w:r>
      <w:r w:rsidR="005604AB">
        <w:rPr>
          <w:lang w:eastAsia="ar-SA"/>
        </w:rPr>
        <w:t xml:space="preserve">pavement </w:t>
      </w:r>
      <w:r w:rsidR="003328B9">
        <w:rPr>
          <w:lang w:eastAsia="ar-SA"/>
        </w:rPr>
        <w:t>areas can be differentiated by time of installation,</w:t>
      </w:r>
      <w:r w:rsidR="00FF0A7E">
        <w:rPr>
          <w:lang w:eastAsia="ar-SA"/>
        </w:rPr>
        <w:t xml:space="preserve"> they should be individually </w:t>
      </w:r>
      <w:r w:rsidR="003328B9">
        <w:rPr>
          <w:lang w:eastAsia="ar-SA"/>
        </w:rPr>
        <w:t xml:space="preserve">included </w:t>
      </w:r>
      <w:r w:rsidR="00936724">
        <w:rPr>
          <w:lang w:eastAsia="ar-SA"/>
        </w:rPr>
        <w:t xml:space="preserve">as </w:t>
      </w:r>
      <w:r w:rsidR="003328B9">
        <w:rPr>
          <w:lang w:eastAsia="ar-SA"/>
        </w:rPr>
        <w:t xml:space="preserve">separate closed polygons, with the appropriate date of placement indicated in the </w:t>
      </w:r>
      <w:r w:rsidR="00224BE8">
        <w:rPr>
          <w:lang w:eastAsia="ar-SA"/>
        </w:rPr>
        <w:t xml:space="preserve">“InstallDate” field </w:t>
      </w:r>
      <w:r w:rsidR="003328B9">
        <w:rPr>
          <w:lang w:eastAsia="ar-SA"/>
        </w:rPr>
        <w:t>for the</w:t>
      </w:r>
      <w:r w:rsidR="00224BE8">
        <w:rPr>
          <w:lang w:eastAsia="ar-SA"/>
        </w:rPr>
        <w:t xml:space="preserve"> feature</w:t>
      </w:r>
      <w:r w:rsidR="003328B9">
        <w:rPr>
          <w:lang w:eastAsia="ar-SA"/>
        </w:rPr>
        <w:t>.</w:t>
      </w:r>
      <w:r w:rsidR="00786937">
        <w:rPr>
          <w:lang w:eastAsia="ar-SA"/>
        </w:rPr>
        <w:t xml:space="preserve"> </w:t>
      </w:r>
      <w:r w:rsidR="003328B9">
        <w:rPr>
          <w:lang w:eastAsia="ar-SA"/>
        </w:rPr>
        <w:t xml:space="preserve">The entire roadway pavement, parking areas, maintenance yard, shall be documented with closed polygons that adjoin to provide a complete area for </w:t>
      </w:r>
      <w:r w:rsidR="007D325F">
        <w:rPr>
          <w:lang w:eastAsia="ar-SA"/>
        </w:rPr>
        <w:t>the entire</w:t>
      </w:r>
      <w:r w:rsidR="003328B9">
        <w:rPr>
          <w:lang w:eastAsia="ar-SA"/>
        </w:rPr>
        <w:t xml:space="preserve"> pavement, when selected. </w:t>
      </w:r>
      <w:r w:rsidR="003C39C7">
        <w:rPr>
          <w:lang w:eastAsia="ar-SA"/>
        </w:rPr>
        <w:t xml:space="preserve">Curbs shall be differentiated by changes in the curb type, </w:t>
      </w:r>
      <w:r w:rsidR="00E503DA">
        <w:rPr>
          <w:lang w:eastAsia="ar-SA"/>
        </w:rPr>
        <w:t>installation date</w:t>
      </w:r>
      <w:r w:rsidR="003C39C7">
        <w:rPr>
          <w:lang w:eastAsia="ar-SA"/>
        </w:rPr>
        <w:t xml:space="preserve">, etc. and the appropriate information differentiating the various areas shall be included in the data associated with the closed polygons. Sidewalks shall be done like curbs, with the different types, </w:t>
      </w:r>
      <w:r w:rsidR="00E503DA">
        <w:rPr>
          <w:lang w:eastAsia="ar-SA"/>
        </w:rPr>
        <w:t>material</w:t>
      </w:r>
      <w:r w:rsidR="003C39C7">
        <w:rPr>
          <w:lang w:eastAsia="ar-SA"/>
        </w:rPr>
        <w:t xml:space="preserve">, </w:t>
      </w:r>
      <w:r w:rsidR="00E503DA">
        <w:rPr>
          <w:lang w:eastAsia="ar-SA"/>
        </w:rPr>
        <w:t>installation dates</w:t>
      </w:r>
      <w:r w:rsidR="003C39C7">
        <w:rPr>
          <w:lang w:eastAsia="ar-SA"/>
        </w:rPr>
        <w:t xml:space="preserve">, etc. being created as separate closed polygons. </w:t>
      </w:r>
      <w:r w:rsidR="003328B9">
        <w:rPr>
          <w:lang w:eastAsia="ar-SA"/>
        </w:rPr>
        <w:t xml:space="preserve">The closed polygons shall be created to adjoin each other, without breaks or overlaps so the selection of all will provide the cumulative square footage for </w:t>
      </w:r>
      <w:r w:rsidR="003C39C7">
        <w:rPr>
          <w:lang w:eastAsia="ar-SA"/>
        </w:rPr>
        <w:t>the surface type</w:t>
      </w:r>
      <w:r w:rsidR="003328B9">
        <w:rPr>
          <w:lang w:eastAsia="ar-SA"/>
        </w:rPr>
        <w:t xml:space="preserve">. </w:t>
      </w:r>
      <w:r w:rsidR="007D325F">
        <w:rPr>
          <w:lang w:eastAsia="ar-SA"/>
        </w:rPr>
        <w:t xml:space="preserve">Individual closed polygons shall be created representing the </w:t>
      </w:r>
      <w:r w:rsidR="00985947">
        <w:rPr>
          <w:lang w:eastAsia="ar-SA"/>
        </w:rPr>
        <w:t xml:space="preserve">distinct </w:t>
      </w:r>
      <w:r w:rsidR="007D325F">
        <w:rPr>
          <w:lang w:eastAsia="ar-SA"/>
        </w:rPr>
        <w:t xml:space="preserve">concrete elements of plazas surrounded by expansion joints or open sides to planter beds, lawn, etc. The closed polygons shall be created to differentiate differing materials used in the creation of the plaza. </w:t>
      </w:r>
      <w:r w:rsidR="00E503DA">
        <w:rPr>
          <w:lang w:eastAsia="ar-SA"/>
        </w:rPr>
        <w:t>D</w:t>
      </w:r>
      <w:r w:rsidR="007D325F">
        <w:rPr>
          <w:lang w:eastAsia="ar-SA"/>
        </w:rPr>
        <w:t xml:space="preserve">ata for the individual closed polygons shall indicate the </w:t>
      </w:r>
      <w:r w:rsidR="00E503DA">
        <w:rPr>
          <w:lang w:eastAsia="ar-SA"/>
        </w:rPr>
        <w:t xml:space="preserve">installation date </w:t>
      </w:r>
      <w:r w:rsidR="007D325F">
        <w:rPr>
          <w:lang w:eastAsia="ar-SA"/>
        </w:rPr>
        <w:t xml:space="preserve">and the material for the specific closed </w:t>
      </w:r>
      <w:r w:rsidR="007D325F">
        <w:rPr>
          <w:lang w:eastAsia="ar-SA"/>
        </w:rPr>
        <w:lastRenderedPageBreak/>
        <w:t xml:space="preserve">polygons. </w:t>
      </w:r>
      <w:r w:rsidR="006A133D">
        <w:rPr>
          <w:lang w:eastAsia="ar-SA"/>
        </w:rPr>
        <w:t>A unique ID will be generated using the cemetery ID, “PAVEPOLY” designation, and a sequential number starting at 1 (e.g. CEMETERYID-PAVEPOLY-X).</w:t>
      </w:r>
      <w:r w:rsidR="00786937">
        <w:rPr>
          <w:lang w:eastAsia="ar-SA"/>
        </w:rPr>
        <w:t xml:space="preserve"> </w:t>
      </w:r>
    </w:p>
    <w:p w14:paraId="16EDF53A" w14:textId="646EB745" w:rsidR="00E544AF" w:rsidRDefault="007D325F" w:rsidP="0031653F">
      <w:pPr>
        <w:pStyle w:val="Level4"/>
        <w:rPr>
          <w:lang w:eastAsia="ar-SA"/>
        </w:rPr>
      </w:pPr>
      <w:r>
        <w:rPr>
          <w:lang w:eastAsia="ar-SA"/>
        </w:rPr>
        <w:t>2</w:t>
      </w:r>
      <w:r w:rsidR="001573CB">
        <w:rPr>
          <w:lang w:eastAsia="ar-SA"/>
        </w:rPr>
        <w:t>)</w:t>
      </w:r>
      <w:r w:rsidR="001573CB">
        <w:rPr>
          <w:lang w:eastAsia="ar-SA"/>
        </w:rPr>
        <w:tab/>
      </w:r>
      <w:r w:rsidR="00CA6526">
        <w:rPr>
          <w:lang w:eastAsia="ar-SA"/>
        </w:rPr>
        <w:t>Environmental/</w:t>
      </w:r>
      <w:r w:rsidR="00E35410">
        <w:rPr>
          <w:lang w:eastAsia="ar-SA"/>
        </w:rPr>
        <w:t xml:space="preserve">Turf </w:t>
      </w:r>
      <w:r w:rsidR="007320EB">
        <w:rPr>
          <w:lang w:eastAsia="ar-SA"/>
        </w:rPr>
        <w:t>Areas</w:t>
      </w:r>
      <w:r w:rsidR="001573CB">
        <w:rPr>
          <w:lang w:eastAsia="ar-SA"/>
        </w:rPr>
        <w:t xml:space="preserve"> – </w:t>
      </w:r>
      <w:r w:rsidR="001E25A4">
        <w:rPr>
          <w:lang w:eastAsia="ar-SA"/>
        </w:rPr>
        <w:t xml:space="preserve">The closed polygons for the lawn areas shall be created based upon the different types of lawn area (seeded, sod, different times for installation, differing mixes, </w:t>
      </w:r>
      <w:r w:rsidR="006A133D">
        <w:rPr>
          <w:lang w:eastAsia="ar-SA"/>
        </w:rPr>
        <w:t xml:space="preserve">etc.). A unique ID will be generated using the cemetery ID, “TURFPOLY” designation, and a sequential number starting at 1 (e.g. CEMETERYID-TURFPOLY-X). </w:t>
      </w:r>
      <w:r w:rsidR="00E544AF">
        <w:rPr>
          <w:lang w:eastAsia="ar-SA"/>
        </w:rPr>
        <w:t>The closed polygons shall be created to adjoin each other, without breaks or overlaps so the selection of all will provide the cum</w:t>
      </w:r>
      <w:r w:rsidR="006A133D">
        <w:rPr>
          <w:lang w:eastAsia="ar-SA"/>
        </w:rPr>
        <w:t>ulative square footage for the l</w:t>
      </w:r>
      <w:r w:rsidR="00E544AF">
        <w:rPr>
          <w:lang w:eastAsia="ar-SA"/>
        </w:rPr>
        <w:t xml:space="preserve">awn </w:t>
      </w:r>
      <w:r w:rsidR="006A133D">
        <w:rPr>
          <w:lang w:eastAsia="ar-SA"/>
        </w:rPr>
        <w:t>a</w:t>
      </w:r>
      <w:r w:rsidR="00E544AF">
        <w:rPr>
          <w:lang w:eastAsia="ar-SA"/>
        </w:rPr>
        <w:t>rea.</w:t>
      </w:r>
    </w:p>
    <w:p w14:paraId="41E5688B" w14:textId="7C5EA977" w:rsidR="001573CB" w:rsidRDefault="00936724" w:rsidP="0031653F">
      <w:pPr>
        <w:pStyle w:val="Level4"/>
        <w:rPr>
          <w:lang w:eastAsia="ar-SA"/>
        </w:rPr>
      </w:pPr>
      <w:r>
        <w:rPr>
          <w:lang w:eastAsia="ar-SA"/>
        </w:rPr>
        <w:t>3</w:t>
      </w:r>
      <w:r w:rsidR="001573CB">
        <w:rPr>
          <w:lang w:eastAsia="ar-SA"/>
        </w:rPr>
        <w:t>)</w:t>
      </w:r>
      <w:r w:rsidR="001573CB">
        <w:rPr>
          <w:lang w:eastAsia="ar-SA"/>
        </w:rPr>
        <w:tab/>
      </w:r>
      <w:r w:rsidR="00CA6526">
        <w:rPr>
          <w:lang w:eastAsia="ar-SA"/>
        </w:rPr>
        <w:t>Environmental/</w:t>
      </w:r>
      <w:r w:rsidR="00E35410">
        <w:rPr>
          <w:lang w:eastAsia="ar-SA"/>
        </w:rPr>
        <w:t xml:space="preserve">Landscape </w:t>
      </w:r>
      <w:r w:rsidR="001573CB">
        <w:rPr>
          <w:lang w:eastAsia="ar-SA"/>
        </w:rPr>
        <w:t xml:space="preserve">Beds – </w:t>
      </w:r>
      <w:r w:rsidR="00E544AF">
        <w:rPr>
          <w:lang w:eastAsia="ar-SA"/>
        </w:rPr>
        <w:t>Closed polygons shall be created for each individual planter bed.</w:t>
      </w:r>
      <w:r w:rsidR="00BC627D">
        <w:rPr>
          <w:lang w:eastAsia="ar-SA"/>
        </w:rPr>
        <w:t xml:space="preserve"> Each Planter bed shall be assigned a unique identification designation</w:t>
      </w:r>
      <w:r w:rsidR="00403CE4" w:rsidRPr="00403CE4">
        <w:rPr>
          <w:lang w:eastAsia="ar-SA"/>
        </w:rPr>
        <w:t xml:space="preserve"> </w:t>
      </w:r>
      <w:r w:rsidR="00403CE4">
        <w:rPr>
          <w:lang w:eastAsia="ar-SA"/>
        </w:rPr>
        <w:t>using the cemetery ID, “BEDPOLY” designation, and a sequential number starting at 1 (e.g. CEMETERYID-BEDPOLY-X).</w:t>
      </w:r>
    </w:p>
    <w:p w14:paraId="18E8785C" w14:textId="34E89AB9" w:rsidR="0007035E" w:rsidRPr="0007035E" w:rsidRDefault="00936724" w:rsidP="0007035E">
      <w:pPr>
        <w:pStyle w:val="Level4"/>
        <w:rPr>
          <w:lang w:eastAsia="ar-SA"/>
        </w:rPr>
      </w:pPr>
      <w:r>
        <w:rPr>
          <w:lang w:eastAsia="ar-SA"/>
        </w:rPr>
        <w:t>4</w:t>
      </w:r>
      <w:r w:rsidR="001573CB">
        <w:rPr>
          <w:lang w:eastAsia="ar-SA"/>
        </w:rPr>
        <w:t>)</w:t>
      </w:r>
      <w:r w:rsidR="001573CB">
        <w:rPr>
          <w:lang w:eastAsia="ar-SA"/>
        </w:rPr>
        <w:tab/>
      </w:r>
      <w:r w:rsidR="00CA6526">
        <w:rPr>
          <w:lang w:eastAsia="ar-SA"/>
        </w:rPr>
        <w:t>Burial/</w:t>
      </w:r>
      <w:r w:rsidR="00541E68">
        <w:rPr>
          <w:lang w:eastAsia="ar-SA"/>
        </w:rPr>
        <w:t>Gravesite</w:t>
      </w:r>
      <w:r w:rsidR="008B4F62">
        <w:rPr>
          <w:lang w:eastAsia="ar-SA"/>
        </w:rPr>
        <w:t>s</w:t>
      </w:r>
      <w:r w:rsidR="001573CB">
        <w:rPr>
          <w:lang w:eastAsia="ar-SA"/>
        </w:rPr>
        <w:t xml:space="preserve"> – </w:t>
      </w:r>
      <w:r w:rsidR="00541E68">
        <w:rPr>
          <w:lang w:eastAsia="ar-SA"/>
        </w:rPr>
        <w:t xml:space="preserve">Gravesite </w:t>
      </w:r>
      <w:r w:rsidR="00E544AF">
        <w:rPr>
          <w:lang w:eastAsia="ar-SA"/>
        </w:rPr>
        <w:t>plots shall have individual closed polygons that have been created to the nominal size for the plot in the specific area. Example, the crypt field burial plots shall be created as standard size of (3’ x 7’-8”</w:t>
      </w:r>
      <w:r w:rsidR="00BD6237">
        <w:rPr>
          <w:lang w:eastAsia="ar-SA"/>
        </w:rPr>
        <w:t xml:space="preserve"> or 3’ x 8’-0”</w:t>
      </w:r>
      <w:r w:rsidR="00E544AF">
        <w:rPr>
          <w:lang w:eastAsia="ar-SA"/>
        </w:rPr>
        <w:t xml:space="preserve">) and the oversized crypt plots shall be created </w:t>
      </w:r>
      <w:r w:rsidR="005A5A60">
        <w:rPr>
          <w:lang w:eastAsia="ar-SA"/>
        </w:rPr>
        <w:t>(</w:t>
      </w:r>
      <w:r w:rsidR="00BD6237">
        <w:rPr>
          <w:lang w:eastAsia="ar-SA"/>
        </w:rPr>
        <w:t xml:space="preserve">4’ </w:t>
      </w:r>
      <w:r w:rsidR="005A5A60">
        <w:rPr>
          <w:lang w:eastAsia="ar-SA"/>
        </w:rPr>
        <w:t>x 10’).</w:t>
      </w:r>
      <w:r w:rsidR="00BC627D">
        <w:rPr>
          <w:lang w:eastAsia="ar-SA"/>
        </w:rPr>
        <w:t xml:space="preserve"> Each bur</w:t>
      </w:r>
      <w:r w:rsidR="005A5A60">
        <w:rPr>
          <w:lang w:eastAsia="ar-SA"/>
        </w:rPr>
        <w:t>ial plot shall also be provided with a unique identification (</w:t>
      </w:r>
      <w:r w:rsidR="00EF5200">
        <w:rPr>
          <w:lang w:eastAsia="ar-SA"/>
        </w:rPr>
        <w:t>CEMETERY</w:t>
      </w:r>
      <w:r w:rsidR="00770CF6">
        <w:rPr>
          <w:lang w:eastAsia="ar-SA"/>
        </w:rPr>
        <w:t>ID–</w:t>
      </w:r>
      <w:r w:rsidR="00EF5200">
        <w:rPr>
          <w:lang w:eastAsia="ar-SA"/>
        </w:rPr>
        <w:t>SECTION–</w:t>
      </w:r>
      <w:r w:rsidR="00AE345D">
        <w:rPr>
          <w:lang w:eastAsia="ar-SA"/>
        </w:rPr>
        <w:t>WALL-</w:t>
      </w:r>
      <w:r w:rsidR="00EF5200">
        <w:rPr>
          <w:lang w:eastAsia="ar-SA"/>
        </w:rPr>
        <w:t>ROW-GRAVESITE</w:t>
      </w:r>
      <w:r w:rsidR="005A5A60">
        <w:rPr>
          <w:lang w:eastAsia="ar-SA"/>
        </w:rPr>
        <w:t>)</w:t>
      </w:r>
      <w:r w:rsidR="008D7F40">
        <w:rPr>
          <w:lang w:eastAsia="ar-SA"/>
        </w:rPr>
        <w:t xml:space="preserve"> stored in the </w:t>
      </w:r>
      <w:r w:rsidR="00DC3C50">
        <w:rPr>
          <w:lang w:eastAsia="ar-SA"/>
        </w:rPr>
        <w:t xml:space="preserve">Gravesite </w:t>
      </w:r>
      <w:r w:rsidR="008D7F40">
        <w:rPr>
          <w:lang w:eastAsia="ar-SA"/>
        </w:rPr>
        <w:t>ID field</w:t>
      </w:r>
      <w:r w:rsidR="005A5A60">
        <w:rPr>
          <w:lang w:eastAsia="ar-SA"/>
        </w:rPr>
        <w:t xml:space="preserve">. </w:t>
      </w:r>
      <w:r w:rsidR="007320EB">
        <w:rPr>
          <w:lang w:eastAsia="ar-SA"/>
        </w:rPr>
        <w:t>C</w:t>
      </w:r>
      <w:r w:rsidR="00A9070F">
        <w:rPr>
          <w:lang w:eastAsia="ar-SA"/>
        </w:rPr>
        <w:t>losed polygon feature</w:t>
      </w:r>
      <w:r w:rsidR="007320EB">
        <w:rPr>
          <w:lang w:eastAsia="ar-SA"/>
        </w:rPr>
        <w:t>s</w:t>
      </w:r>
      <w:r w:rsidR="00A9070F">
        <w:rPr>
          <w:lang w:eastAsia="ar-SA"/>
        </w:rPr>
        <w:t xml:space="preserve"> shall</w:t>
      </w:r>
      <w:r w:rsidR="007320EB">
        <w:rPr>
          <w:lang w:eastAsia="ar-SA"/>
        </w:rPr>
        <w:t xml:space="preserve"> also</w:t>
      </w:r>
      <w:r w:rsidR="00A9070F">
        <w:rPr>
          <w:lang w:eastAsia="ar-SA"/>
        </w:rPr>
        <w:t xml:space="preserve"> be created for each in-ground </w:t>
      </w:r>
      <w:r w:rsidR="00496A0B">
        <w:rPr>
          <w:lang w:eastAsia="ar-SA"/>
        </w:rPr>
        <w:t>cremains</w:t>
      </w:r>
      <w:r w:rsidR="00A9070F">
        <w:rPr>
          <w:lang w:eastAsia="ar-SA"/>
        </w:rPr>
        <w:t xml:space="preserve"> plot, columbarium wall niche, memorial plot, and memorial wall marker.</w:t>
      </w:r>
      <w:r w:rsidR="007320EB">
        <w:rPr>
          <w:lang w:eastAsia="ar-SA"/>
        </w:rPr>
        <w:t xml:space="preserve"> </w:t>
      </w:r>
      <w:r w:rsidR="007320EB" w:rsidRPr="007320EB">
        <w:rPr>
          <w:lang w:eastAsia="ar-SA"/>
        </w:rPr>
        <w:t>Columbaria and memorial walls will be drawn birds</w:t>
      </w:r>
      <w:r w:rsidR="007320EB">
        <w:rPr>
          <w:lang w:eastAsia="ar-SA"/>
        </w:rPr>
        <w:t>-</w:t>
      </w:r>
      <w:r w:rsidR="007320EB" w:rsidRPr="007320EB">
        <w:rPr>
          <w:lang w:eastAsia="ar-SA"/>
        </w:rPr>
        <w:t>eye</w:t>
      </w:r>
      <w:r w:rsidR="007320EB">
        <w:rPr>
          <w:lang w:eastAsia="ar-SA"/>
        </w:rPr>
        <w:t xml:space="preserve"> (i.e., from above)</w:t>
      </w:r>
      <w:r w:rsidR="007320EB" w:rsidRPr="007320EB">
        <w:rPr>
          <w:lang w:eastAsia="ar-SA"/>
        </w:rPr>
        <w:t xml:space="preserve">, with real-world corner locations, and having each wall divided into equal sized polygons totaling the number of niches/plaques available for each wall. </w:t>
      </w:r>
      <w:r w:rsidR="00EA5D3A">
        <w:rPr>
          <w:lang w:eastAsia="ar-SA"/>
        </w:rPr>
        <w:t xml:space="preserve">Text fields associated with burial plots shall be provided for the following: </w:t>
      </w:r>
      <w:r w:rsidR="00B55856">
        <w:rPr>
          <w:lang w:eastAsia="ar-SA"/>
        </w:rPr>
        <w:t>s</w:t>
      </w:r>
      <w:r w:rsidR="00ED343F">
        <w:rPr>
          <w:lang w:eastAsia="ar-SA"/>
        </w:rPr>
        <w:t>ection</w:t>
      </w:r>
      <w:r w:rsidR="00B55856">
        <w:rPr>
          <w:lang w:eastAsia="ar-SA"/>
        </w:rPr>
        <w:t>,</w:t>
      </w:r>
      <w:r w:rsidR="00ED343F">
        <w:rPr>
          <w:lang w:eastAsia="ar-SA"/>
        </w:rPr>
        <w:t xml:space="preserve"> </w:t>
      </w:r>
      <w:r w:rsidR="00B55856">
        <w:rPr>
          <w:lang w:eastAsia="ar-SA"/>
        </w:rPr>
        <w:t>r</w:t>
      </w:r>
      <w:r w:rsidR="00ED343F">
        <w:rPr>
          <w:lang w:eastAsia="ar-SA"/>
        </w:rPr>
        <w:t>ow,</w:t>
      </w:r>
      <w:r w:rsidR="00B55856">
        <w:rPr>
          <w:lang w:eastAsia="ar-SA"/>
        </w:rPr>
        <w:t xml:space="preserve"> w</w:t>
      </w:r>
      <w:r w:rsidR="00AE345D">
        <w:rPr>
          <w:lang w:eastAsia="ar-SA"/>
        </w:rPr>
        <w:t>all,</w:t>
      </w:r>
      <w:r w:rsidR="00ED343F">
        <w:rPr>
          <w:lang w:eastAsia="ar-SA"/>
        </w:rPr>
        <w:t xml:space="preserve"> </w:t>
      </w:r>
      <w:r w:rsidR="00B55856">
        <w:rPr>
          <w:lang w:eastAsia="ar-SA"/>
        </w:rPr>
        <w:t>g</w:t>
      </w:r>
      <w:r w:rsidR="00ED343F">
        <w:rPr>
          <w:lang w:eastAsia="ar-SA"/>
        </w:rPr>
        <w:t xml:space="preserve">ravesite </w:t>
      </w:r>
      <w:r w:rsidR="00B55856">
        <w:rPr>
          <w:lang w:eastAsia="ar-SA"/>
        </w:rPr>
        <w:t>number, and c</w:t>
      </w:r>
      <w:r w:rsidR="00F16AA3">
        <w:rPr>
          <w:lang w:eastAsia="ar-SA"/>
        </w:rPr>
        <w:t>omment</w:t>
      </w:r>
      <w:r w:rsidR="00ED343F">
        <w:rPr>
          <w:lang w:eastAsia="ar-SA"/>
        </w:rPr>
        <w:t>.</w:t>
      </w:r>
      <w:r w:rsidR="00786937">
        <w:rPr>
          <w:lang w:eastAsia="ar-SA"/>
        </w:rPr>
        <w:t xml:space="preserve"> </w:t>
      </w:r>
      <w:r w:rsidR="00ED343F">
        <w:rPr>
          <w:lang w:eastAsia="ar-SA"/>
        </w:rPr>
        <w:t xml:space="preserve">Domain fields associated with burial plots shall be provided for the following: </w:t>
      </w:r>
      <w:r w:rsidR="00464E12">
        <w:rPr>
          <w:lang w:eastAsia="ar-SA"/>
        </w:rPr>
        <w:t>p</w:t>
      </w:r>
      <w:r w:rsidR="00ED343F">
        <w:rPr>
          <w:lang w:eastAsia="ar-SA"/>
        </w:rPr>
        <w:t xml:space="preserve">osition </w:t>
      </w:r>
      <w:r w:rsidR="00464E12">
        <w:rPr>
          <w:lang w:eastAsia="ar-SA"/>
        </w:rPr>
        <w:t>source</w:t>
      </w:r>
      <w:r w:rsidR="00ED343F">
        <w:rPr>
          <w:lang w:eastAsia="ar-SA"/>
        </w:rPr>
        <w:t xml:space="preserve">, </w:t>
      </w:r>
      <w:r w:rsidR="00464E12">
        <w:rPr>
          <w:lang w:eastAsia="ar-SA"/>
        </w:rPr>
        <w:t>gravesite type</w:t>
      </w:r>
      <w:r w:rsidR="00F16AA3">
        <w:rPr>
          <w:lang w:eastAsia="ar-SA"/>
        </w:rPr>
        <w:t xml:space="preserve">, </w:t>
      </w:r>
      <w:r w:rsidR="00464E12">
        <w:rPr>
          <w:lang w:eastAsia="ar-SA"/>
        </w:rPr>
        <w:t>gravesite size</w:t>
      </w:r>
      <w:r w:rsidR="00F16AA3">
        <w:rPr>
          <w:lang w:eastAsia="ar-SA"/>
        </w:rPr>
        <w:t xml:space="preserve">, </w:t>
      </w:r>
      <w:r w:rsidR="00464E12">
        <w:rPr>
          <w:lang w:eastAsia="ar-SA"/>
        </w:rPr>
        <w:t>gravesite status</w:t>
      </w:r>
      <w:r w:rsidR="00D056F5">
        <w:rPr>
          <w:lang w:eastAsia="ar-SA"/>
        </w:rPr>
        <w:t>.</w:t>
      </w:r>
    </w:p>
    <w:p w14:paraId="295E2F6D" w14:textId="71EC8A8F" w:rsidR="007E10E2" w:rsidRDefault="00464E12" w:rsidP="0031653F">
      <w:pPr>
        <w:pStyle w:val="Level4"/>
        <w:rPr>
          <w:lang w:eastAsia="ar-SA"/>
        </w:rPr>
      </w:pPr>
      <w:r>
        <w:rPr>
          <w:lang w:eastAsia="ar-SA"/>
        </w:rPr>
        <w:t>5</w:t>
      </w:r>
      <w:r w:rsidR="007E10E2">
        <w:rPr>
          <w:lang w:eastAsia="ar-SA"/>
        </w:rPr>
        <w:t>)</w:t>
      </w:r>
      <w:r>
        <w:rPr>
          <w:lang w:eastAsia="ar-SA"/>
        </w:rPr>
        <w:t xml:space="preserve"> </w:t>
      </w:r>
      <w:r w:rsidR="00CA6526">
        <w:rPr>
          <w:lang w:eastAsia="ar-SA"/>
        </w:rPr>
        <w:t>Burial/</w:t>
      </w:r>
      <w:r w:rsidR="007E10E2">
        <w:rPr>
          <w:lang w:eastAsia="ar-SA"/>
        </w:rPr>
        <w:t>Burial Section</w:t>
      </w:r>
      <w:r>
        <w:rPr>
          <w:lang w:eastAsia="ar-SA"/>
        </w:rPr>
        <w:t>s</w:t>
      </w:r>
      <w:r w:rsidR="007E10E2">
        <w:rPr>
          <w:lang w:eastAsia="ar-SA"/>
        </w:rPr>
        <w:t xml:space="preserve"> – </w:t>
      </w:r>
      <w:r w:rsidR="00582B76">
        <w:rPr>
          <w:lang w:eastAsia="ar-SA"/>
        </w:rPr>
        <w:t>The burial section</w:t>
      </w:r>
      <w:r w:rsidR="00235EB3">
        <w:rPr>
          <w:lang w:eastAsia="ar-SA"/>
        </w:rPr>
        <w:t>s</w:t>
      </w:r>
      <w:r w:rsidR="00582B76">
        <w:rPr>
          <w:lang w:eastAsia="ar-SA"/>
        </w:rPr>
        <w:t xml:space="preserve"> should be represented as closed polygons</w:t>
      </w:r>
      <w:r w:rsidR="00235EB3">
        <w:rPr>
          <w:lang w:eastAsia="ar-SA"/>
        </w:rPr>
        <w:t xml:space="preserve"> delineating the area for each </w:t>
      </w:r>
      <w:r w:rsidR="00235EB3">
        <w:rPr>
          <w:lang w:eastAsia="ar-SA"/>
        </w:rPr>
        <w:lastRenderedPageBreak/>
        <w:t>section</w:t>
      </w:r>
      <w:r w:rsidR="00CC258B">
        <w:rPr>
          <w:lang w:eastAsia="ar-SA"/>
        </w:rPr>
        <w:t xml:space="preserve"> with the burial section</w:t>
      </w:r>
      <w:r>
        <w:rPr>
          <w:lang w:eastAsia="ar-SA"/>
        </w:rPr>
        <w:t xml:space="preserve"> attributed</w:t>
      </w:r>
      <w:r w:rsidR="00403CE4">
        <w:rPr>
          <w:lang w:eastAsia="ar-SA"/>
        </w:rPr>
        <w:t xml:space="preserve"> as the unique ID (</w:t>
      </w:r>
      <w:r w:rsidR="003B333E">
        <w:rPr>
          <w:lang w:eastAsia="ar-SA"/>
        </w:rPr>
        <w:t>e.g.,</w:t>
      </w:r>
      <w:r w:rsidR="00403CE4">
        <w:rPr>
          <w:lang w:eastAsia="ar-SA"/>
        </w:rPr>
        <w:t xml:space="preserve"> CEMETERYID-SECTION)</w:t>
      </w:r>
      <w:r w:rsidR="00582B76">
        <w:rPr>
          <w:lang w:eastAsia="ar-SA"/>
        </w:rPr>
        <w:t>.</w:t>
      </w:r>
      <w:r w:rsidR="00786937">
        <w:rPr>
          <w:lang w:eastAsia="ar-SA"/>
        </w:rPr>
        <w:t xml:space="preserve"> </w:t>
      </w:r>
    </w:p>
    <w:p w14:paraId="1D4E1F73" w14:textId="7EABC27D" w:rsidR="0007035E" w:rsidRPr="0007035E" w:rsidRDefault="00985947" w:rsidP="0007035E">
      <w:pPr>
        <w:pStyle w:val="Level4"/>
        <w:rPr>
          <w:lang w:eastAsia="ar-SA"/>
        </w:rPr>
      </w:pPr>
      <w:r>
        <w:rPr>
          <w:lang w:eastAsia="ar-SA"/>
        </w:rPr>
        <w:t>6</w:t>
      </w:r>
      <w:r w:rsidR="007E10E2">
        <w:rPr>
          <w:lang w:eastAsia="ar-SA"/>
        </w:rPr>
        <w:t>)</w:t>
      </w:r>
      <w:r>
        <w:rPr>
          <w:lang w:eastAsia="ar-SA"/>
        </w:rPr>
        <w:t xml:space="preserve"> </w:t>
      </w:r>
      <w:r w:rsidR="00CA6526">
        <w:rPr>
          <w:lang w:eastAsia="ar-SA"/>
        </w:rPr>
        <w:t>SiteFeatures/</w:t>
      </w:r>
      <w:r w:rsidR="007E10E2">
        <w:rPr>
          <w:lang w:eastAsia="ar-SA"/>
        </w:rPr>
        <w:t xml:space="preserve">Walls – </w:t>
      </w:r>
      <w:r w:rsidR="00515961">
        <w:rPr>
          <w:lang w:eastAsia="ar-SA"/>
        </w:rPr>
        <w:t>The site walls</w:t>
      </w:r>
      <w:r w:rsidR="00CA6526">
        <w:rPr>
          <w:lang w:eastAsia="ar-SA"/>
        </w:rPr>
        <w:t xml:space="preserve"> are all non-burial walls located in the project area installed for decoration, privacy, landscape, boundary,</w:t>
      </w:r>
      <w:r w:rsidR="00647A29">
        <w:rPr>
          <w:lang w:eastAsia="ar-SA"/>
        </w:rPr>
        <w:t xml:space="preserve"> </w:t>
      </w:r>
      <w:r w:rsidR="00CA6526">
        <w:rPr>
          <w:lang w:eastAsia="ar-SA"/>
        </w:rPr>
        <w:t>etc. Site walls will be collected end-to-end with any breaks or change in the wall delineated. Any</w:t>
      </w:r>
      <w:r w:rsidR="00FC483C">
        <w:rPr>
          <w:lang w:eastAsia="ar-SA"/>
        </w:rPr>
        <w:t xml:space="preserve"> joints between </w:t>
      </w:r>
      <w:r w:rsidR="00CA6526">
        <w:rPr>
          <w:lang w:eastAsia="ar-SA"/>
        </w:rPr>
        <w:t>wall segments</w:t>
      </w:r>
      <w:r w:rsidR="00FC483C">
        <w:rPr>
          <w:lang w:eastAsia="ar-SA"/>
        </w:rPr>
        <w:t xml:space="preserve"> shall be indicated as </w:t>
      </w:r>
      <w:r>
        <w:rPr>
          <w:lang w:eastAsia="ar-SA"/>
        </w:rPr>
        <w:t>l</w:t>
      </w:r>
      <w:r w:rsidR="00FC483C">
        <w:rPr>
          <w:lang w:eastAsia="ar-SA"/>
        </w:rPr>
        <w:t>ines or polylines as separate elements, so they can be evaluated as to length for replacement</w:t>
      </w:r>
      <w:r>
        <w:rPr>
          <w:lang w:eastAsia="ar-SA"/>
        </w:rPr>
        <w:t xml:space="preserve"> (see expansion joints lines)</w:t>
      </w:r>
      <w:r w:rsidR="00403CE4">
        <w:rPr>
          <w:lang w:eastAsia="ar-SA"/>
        </w:rPr>
        <w:t>.</w:t>
      </w:r>
      <w:r w:rsidR="00FC483C">
        <w:rPr>
          <w:lang w:eastAsia="ar-SA"/>
        </w:rPr>
        <w:t xml:space="preserve"> The date </w:t>
      </w:r>
      <w:r>
        <w:rPr>
          <w:lang w:eastAsia="ar-SA"/>
        </w:rPr>
        <w:t xml:space="preserve">of </w:t>
      </w:r>
      <w:r w:rsidR="00FC483C">
        <w:rPr>
          <w:lang w:eastAsia="ar-SA"/>
        </w:rPr>
        <w:t>installation of the products as well as the identification (Manufacturer and model) and color of the product shall be included in the data for the element.</w:t>
      </w:r>
      <w:r w:rsidR="00EE50EA">
        <w:rPr>
          <w:lang w:eastAsia="ar-SA"/>
        </w:rPr>
        <w:t xml:space="preserve"> </w:t>
      </w:r>
      <w:r w:rsidR="00403CE4">
        <w:rPr>
          <w:lang w:eastAsia="ar-SA"/>
        </w:rPr>
        <w:t>A unique ID will be generated using the cemetery ID, “WALL” designation, and a sequential number starting at 1 (e.g. CEMETERYID-WALL-X).</w:t>
      </w:r>
      <w:r w:rsidR="00786937">
        <w:rPr>
          <w:lang w:eastAsia="ar-SA"/>
        </w:rPr>
        <w:t xml:space="preserve"> </w:t>
      </w:r>
      <w:r w:rsidR="00EE50EA">
        <w:rPr>
          <w:lang w:eastAsia="ar-SA"/>
        </w:rPr>
        <w:t xml:space="preserve">Site walls are to include </w:t>
      </w:r>
      <w:r w:rsidR="00033239">
        <w:rPr>
          <w:lang w:eastAsia="ar-SA"/>
        </w:rPr>
        <w:t>for all</w:t>
      </w:r>
      <w:r w:rsidR="00EE50EA">
        <w:rPr>
          <w:lang w:eastAsia="ar-SA"/>
        </w:rPr>
        <w:t xml:space="preserve"> wall types to be found at the site, including, seat walls</w:t>
      </w:r>
      <w:r w:rsidR="00917EA2">
        <w:rPr>
          <w:lang w:eastAsia="ar-SA"/>
        </w:rPr>
        <w:t>,</w:t>
      </w:r>
      <w:r w:rsidR="00EE50EA">
        <w:rPr>
          <w:lang w:eastAsia="ar-SA"/>
        </w:rPr>
        <w:t xml:space="preserve"> retaining walls,</w:t>
      </w:r>
      <w:r w:rsidR="004516BA">
        <w:rPr>
          <w:lang w:eastAsia="ar-SA"/>
        </w:rPr>
        <w:t xml:space="preserve"> </w:t>
      </w:r>
      <w:r w:rsidR="00EE50EA">
        <w:rPr>
          <w:lang w:eastAsia="ar-SA"/>
        </w:rPr>
        <w:t>decorative walls and any other types not listed.</w:t>
      </w:r>
      <w:r w:rsidR="004516BA">
        <w:rPr>
          <w:lang w:eastAsia="ar-SA"/>
        </w:rPr>
        <w:t xml:space="preserve"> The </w:t>
      </w:r>
      <w:r w:rsidR="0011039B">
        <w:rPr>
          <w:lang w:eastAsia="ar-SA"/>
        </w:rPr>
        <w:t>GNSS</w:t>
      </w:r>
      <w:r w:rsidR="004516BA">
        <w:rPr>
          <w:lang w:eastAsia="ar-SA"/>
        </w:rPr>
        <w:t xml:space="preserve"> location information for the walls shall provide accurate position for the walls within the </w:t>
      </w:r>
      <w:r w:rsidR="00487C01">
        <w:rPr>
          <w:lang w:eastAsia="ar-SA"/>
        </w:rPr>
        <w:t>c</w:t>
      </w:r>
      <w:r w:rsidR="004516BA">
        <w:rPr>
          <w:lang w:eastAsia="ar-SA"/>
        </w:rPr>
        <w:t>emetery, and shall provide accurate location for the visible top of the walls.</w:t>
      </w:r>
      <w:r w:rsidR="00786937">
        <w:rPr>
          <w:lang w:eastAsia="ar-SA"/>
        </w:rPr>
        <w:t xml:space="preserve"> </w:t>
      </w:r>
      <w:r w:rsidR="004516BA">
        <w:rPr>
          <w:lang w:eastAsia="ar-SA"/>
        </w:rPr>
        <w:t>The elevation information shall be for the finished grade below the points indica</w:t>
      </w:r>
      <w:r w:rsidR="00EA5D3A">
        <w:rPr>
          <w:lang w:eastAsia="ar-SA"/>
        </w:rPr>
        <w:t xml:space="preserve">ted for the tops of the walls. </w:t>
      </w:r>
      <w:r w:rsidR="00CA6526">
        <w:rPr>
          <w:lang w:eastAsia="ar-SA"/>
        </w:rPr>
        <w:t xml:space="preserve">Note:  Columbaria and memorial walls are considered burial sections </w:t>
      </w:r>
      <w:r w:rsidR="00647A29">
        <w:rPr>
          <w:lang w:eastAsia="ar-SA"/>
        </w:rPr>
        <w:t xml:space="preserve">and </w:t>
      </w:r>
      <w:r w:rsidR="003B333E">
        <w:rPr>
          <w:lang w:eastAsia="ar-SA"/>
        </w:rPr>
        <w:t>gravesites and</w:t>
      </w:r>
      <w:r w:rsidR="00CA6526">
        <w:rPr>
          <w:lang w:eastAsia="ar-SA"/>
        </w:rPr>
        <w:t xml:space="preserve"> shall only be included there.</w:t>
      </w:r>
    </w:p>
    <w:p w14:paraId="591930C1" w14:textId="4CA07E56" w:rsidR="00F82F47" w:rsidRDefault="00985947" w:rsidP="0031653F">
      <w:pPr>
        <w:pStyle w:val="Level4"/>
        <w:rPr>
          <w:lang w:eastAsia="ar-SA"/>
        </w:rPr>
      </w:pPr>
      <w:r>
        <w:rPr>
          <w:lang w:eastAsia="ar-SA"/>
        </w:rPr>
        <w:t>7</w:t>
      </w:r>
      <w:r w:rsidR="00F82F47">
        <w:rPr>
          <w:lang w:eastAsia="ar-SA"/>
        </w:rPr>
        <w:t xml:space="preserve">) </w:t>
      </w:r>
      <w:r w:rsidR="00A94453">
        <w:rPr>
          <w:lang w:eastAsia="ar-SA"/>
        </w:rPr>
        <w:t>SiteFeatures/</w:t>
      </w:r>
      <w:r w:rsidR="00F82F47">
        <w:rPr>
          <w:lang w:eastAsia="ar-SA"/>
        </w:rPr>
        <w:t>Buildings</w:t>
      </w:r>
      <w:r w:rsidR="00876929">
        <w:rPr>
          <w:lang w:eastAsia="ar-SA"/>
        </w:rPr>
        <w:t xml:space="preserve"> and Structures</w:t>
      </w:r>
      <w:r w:rsidR="00F82F47">
        <w:rPr>
          <w:lang w:eastAsia="ar-SA"/>
        </w:rPr>
        <w:t xml:space="preserve"> – </w:t>
      </w:r>
      <w:r w:rsidR="00C311EC">
        <w:rPr>
          <w:lang w:eastAsia="ar-SA"/>
        </w:rPr>
        <w:t xml:space="preserve">Provide closed polygons representing the </w:t>
      </w:r>
      <w:r w:rsidR="00842097">
        <w:rPr>
          <w:lang w:eastAsia="ar-SA"/>
        </w:rPr>
        <w:t xml:space="preserve">exterior </w:t>
      </w:r>
      <w:r w:rsidR="00C311EC">
        <w:rPr>
          <w:lang w:eastAsia="ar-SA"/>
        </w:rPr>
        <w:t>wall lines for the buildings as they exist at the ground surface</w:t>
      </w:r>
      <w:r w:rsidR="00876929">
        <w:rPr>
          <w:lang w:eastAsia="ar-SA"/>
        </w:rPr>
        <w:t xml:space="preserve"> including any decking</w:t>
      </w:r>
      <w:r w:rsidR="00842097">
        <w:rPr>
          <w:lang w:eastAsia="ar-SA"/>
        </w:rPr>
        <w:t>, exterior stairs,</w:t>
      </w:r>
      <w:r w:rsidR="00876929">
        <w:rPr>
          <w:lang w:eastAsia="ar-SA"/>
        </w:rPr>
        <w:t xml:space="preserve"> or platform</w:t>
      </w:r>
      <w:r w:rsidR="00842097">
        <w:rPr>
          <w:lang w:eastAsia="ar-SA"/>
        </w:rPr>
        <w:t>s</w:t>
      </w:r>
      <w:r w:rsidR="00403CE4">
        <w:rPr>
          <w:lang w:eastAsia="ar-SA"/>
        </w:rPr>
        <w:t xml:space="preserve">. </w:t>
      </w:r>
      <w:r w:rsidR="00C311EC">
        <w:rPr>
          <w:lang w:eastAsia="ar-SA"/>
        </w:rPr>
        <w:t>For new</w:t>
      </w:r>
      <w:r w:rsidR="00842097">
        <w:rPr>
          <w:lang w:eastAsia="ar-SA"/>
        </w:rPr>
        <w:t xml:space="preserve"> and existing</w:t>
      </w:r>
      <w:r w:rsidR="00C311EC">
        <w:rPr>
          <w:lang w:eastAsia="ar-SA"/>
        </w:rPr>
        <w:t xml:space="preserve"> buildings, provide a set of exterior photos with views of each of the exterior walls that can be accessed as data for the closed polygon.</w:t>
      </w:r>
      <w:r w:rsidR="00786937">
        <w:rPr>
          <w:lang w:eastAsia="ar-SA"/>
        </w:rPr>
        <w:t xml:space="preserve"> </w:t>
      </w:r>
      <w:r w:rsidR="00C311EC">
        <w:rPr>
          <w:lang w:eastAsia="ar-SA"/>
        </w:rPr>
        <w:t xml:space="preserve">Include the date of completion </w:t>
      </w:r>
      <w:r w:rsidR="005C4AA3">
        <w:rPr>
          <w:lang w:eastAsia="ar-SA"/>
        </w:rPr>
        <w:t>for work completed as part of the project</w:t>
      </w:r>
      <w:r w:rsidR="002A483E">
        <w:rPr>
          <w:lang w:eastAsia="ar-SA"/>
        </w:rPr>
        <w:t xml:space="preserve">, </w:t>
      </w:r>
      <w:r w:rsidR="00842097">
        <w:rPr>
          <w:lang w:eastAsia="ar-SA"/>
        </w:rPr>
        <w:t xml:space="preserve">original construction date for existing buildings, </w:t>
      </w:r>
      <w:r w:rsidR="002A483E">
        <w:rPr>
          <w:lang w:eastAsia="ar-SA"/>
        </w:rPr>
        <w:t>building type, and</w:t>
      </w:r>
      <w:r w:rsidR="005C4AA3">
        <w:rPr>
          <w:lang w:eastAsia="ar-SA"/>
        </w:rPr>
        <w:t xml:space="preserve"> </w:t>
      </w:r>
      <w:r w:rsidR="002A483E">
        <w:rPr>
          <w:lang w:eastAsia="ar-SA"/>
        </w:rPr>
        <w:t>a</w:t>
      </w:r>
      <w:r w:rsidR="007F4F54">
        <w:rPr>
          <w:lang w:eastAsia="ar-SA"/>
        </w:rPr>
        <w:t xml:space="preserve"> </w:t>
      </w:r>
      <w:r w:rsidR="00403CE4">
        <w:rPr>
          <w:lang w:eastAsia="ar-SA"/>
        </w:rPr>
        <w:t xml:space="preserve">sequential </w:t>
      </w:r>
      <w:r w:rsidR="007F4F54">
        <w:rPr>
          <w:lang w:eastAsia="ar-SA"/>
        </w:rPr>
        <w:t xml:space="preserve">unique ID </w:t>
      </w:r>
      <w:r w:rsidR="00842097">
        <w:rPr>
          <w:lang w:eastAsia="ar-SA"/>
        </w:rPr>
        <w:t xml:space="preserve">for </w:t>
      </w:r>
      <w:r w:rsidR="007F4F54">
        <w:rPr>
          <w:lang w:eastAsia="ar-SA"/>
        </w:rPr>
        <w:t>each building</w:t>
      </w:r>
      <w:r w:rsidR="00403CE4">
        <w:rPr>
          <w:lang w:eastAsia="ar-SA"/>
        </w:rPr>
        <w:t xml:space="preserve"> (e.g. CEMETERYID-BLDG-X)</w:t>
      </w:r>
      <w:r w:rsidR="007F4F54">
        <w:rPr>
          <w:lang w:eastAsia="ar-SA"/>
        </w:rPr>
        <w:t>.</w:t>
      </w:r>
    </w:p>
    <w:p w14:paraId="788ABAD0" w14:textId="7143A58E" w:rsidR="00F82F47" w:rsidRDefault="002B7037" w:rsidP="0031653F">
      <w:pPr>
        <w:pStyle w:val="Level4"/>
        <w:rPr>
          <w:lang w:eastAsia="ar-SA"/>
        </w:rPr>
      </w:pPr>
      <w:r>
        <w:rPr>
          <w:lang w:eastAsia="ar-SA"/>
        </w:rPr>
        <w:t>8</w:t>
      </w:r>
      <w:r w:rsidR="00F82F47">
        <w:rPr>
          <w:lang w:eastAsia="ar-SA"/>
        </w:rPr>
        <w:t xml:space="preserve">) </w:t>
      </w:r>
      <w:r w:rsidR="00A94453">
        <w:rPr>
          <w:lang w:eastAsia="ar-SA"/>
        </w:rPr>
        <w:t>SiteFeatures/</w:t>
      </w:r>
      <w:r w:rsidR="00F82F47">
        <w:rPr>
          <w:lang w:eastAsia="ar-SA"/>
        </w:rPr>
        <w:t xml:space="preserve">Fuel Storage – </w:t>
      </w:r>
      <w:r w:rsidR="007454D1">
        <w:rPr>
          <w:lang w:eastAsia="ar-SA"/>
        </w:rPr>
        <w:t>The closed polygon shall indicate the footprint for the tank</w:t>
      </w:r>
      <w:r w:rsidR="000723D6">
        <w:rPr>
          <w:lang w:eastAsia="ar-SA"/>
        </w:rPr>
        <w:t xml:space="preserve"> and fuel dispenser system</w:t>
      </w:r>
      <w:r w:rsidR="007454D1">
        <w:rPr>
          <w:lang w:eastAsia="ar-SA"/>
        </w:rPr>
        <w:t>.</w:t>
      </w:r>
      <w:r w:rsidR="00786937">
        <w:rPr>
          <w:lang w:eastAsia="ar-SA"/>
        </w:rPr>
        <w:t xml:space="preserve"> </w:t>
      </w:r>
      <w:r w:rsidR="007454D1">
        <w:rPr>
          <w:lang w:eastAsia="ar-SA"/>
        </w:rPr>
        <w:t>Data shall indicate the size, type, number and size</w:t>
      </w:r>
      <w:r w:rsidR="00757538">
        <w:rPr>
          <w:lang w:eastAsia="ar-SA"/>
        </w:rPr>
        <w:t>/capacity</w:t>
      </w:r>
      <w:r w:rsidR="007454D1">
        <w:rPr>
          <w:lang w:eastAsia="ar-SA"/>
        </w:rPr>
        <w:t xml:space="preserve"> of chambers, manufacturer, contact for servicing, as well as </w:t>
      </w:r>
      <w:r w:rsidR="007454D1">
        <w:rPr>
          <w:lang w:eastAsia="ar-SA"/>
        </w:rPr>
        <w:lastRenderedPageBreak/>
        <w:t>photo(s) of the tank system.</w:t>
      </w:r>
      <w:r w:rsidR="00DE1A3C">
        <w:rPr>
          <w:lang w:eastAsia="ar-SA"/>
        </w:rPr>
        <w:t xml:space="preserve"> A unique ID shall be created for each tank</w:t>
      </w:r>
      <w:r w:rsidR="00403CE4">
        <w:rPr>
          <w:lang w:eastAsia="ar-SA"/>
        </w:rPr>
        <w:t xml:space="preserve"> (e.g. CEMETERYID-FUELPOLY-X)</w:t>
      </w:r>
      <w:r w:rsidR="00DE1A3C">
        <w:rPr>
          <w:lang w:eastAsia="ar-SA"/>
        </w:rPr>
        <w:t>.</w:t>
      </w:r>
    </w:p>
    <w:p w14:paraId="7D2DA962" w14:textId="5926FABC" w:rsidR="00F82F47" w:rsidRDefault="002B7037" w:rsidP="0031653F">
      <w:pPr>
        <w:pStyle w:val="Level4"/>
        <w:rPr>
          <w:lang w:eastAsia="ar-SA"/>
        </w:rPr>
      </w:pPr>
      <w:r>
        <w:rPr>
          <w:lang w:eastAsia="ar-SA"/>
        </w:rPr>
        <w:t>9</w:t>
      </w:r>
      <w:r w:rsidR="00F82F47">
        <w:rPr>
          <w:lang w:eastAsia="ar-SA"/>
        </w:rPr>
        <w:t>)</w:t>
      </w:r>
      <w:r w:rsidR="00722255">
        <w:rPr>
          <w:lang w:eastAsia="ar-SA"/>
        </w:rPr>
        <w:t xml:space="preserve"> </w:t>
      </w:r>
      <w:r w:rsidR="00A94453">
        <w:rPr>
          <w:lang w:eastAsia="ar-SA"/>
        </w:rPr>
        <w:t>SiteFeatures/</w:t>
      </w:r>
      <w:r w:rsidR="00F82F47">
        <w:rPr>
          <w:lang w:eastAsia="ar-SA"/>
        </w:rPr>
        <w:t xml:space="preserve">Storage Bins – </w:t>
      </w:r>
      <w:r w:rsidR="007454D1">
        <w:rPr>
          <w:lang w:eastAsia="ar-SA"/>
        </w:rPr>
        <w:t xml:space="preserve">The footprint for </w:t>
      </w:r>
      <w:r w:rsidR="00A94453">
        <w:rPr>
          <w:lang w:eastAsia="ar-SA"/>
        </w:rPr>
        <w:t>material</w:t>
      </w:r>
      <w:r w:rsidR="007454D1">
        <w:rPr>
          <w:lang w:eastAsia="ar-SA"/>
        </w:rPr>
        <w:t xml:space="preserve"> storage bins shall </w:t>
      </w:r>
      <w:r w:rsidR="00722255">
        <w:rPr>
          <w:lang w:eastAsia="ar-SA"/>
        </w:rPr>
        <w:t>be delineated</w:t>
      </w:r>
      <w:r w:rsidR="007454D1">
        <w:rPr>
          <w:lang w:eastAsia="ar-SA"/>
        </w:rPr>
        <w:t>, with each bin being a separate closed polygon.</w:t>
      </w:r>
      <w:r w:rsidR="00786937">
        <w:rPr>
          <w:lang w:eastAsia="ar-SA"/>
        </w:rPr>
        <w:t xml:space="preserve"> </w:t>
      </w:r>
      <w:r w:rsidR="007454D1">
        <w:rPr>
          <w:lang w:eastAsia="ar-SA"/>
        </w:rPr>
        <w:t xml:space="preserve">Data shall identify the date of construction, and shall include digital photo(s) of the installation. </w:t>
      </w:r>
      <w:r w:rsidR="00B4649B">
        <w:rPr>
          <w:lang w:eastAsia="ar-SA"/>
        </w:rPr>
        <w:t>A unique ID shall be created for each bin</w:t>
      </w:r>
      <w:r w:rsidR="00403CE4">
        <w:rPr>
          <w:lang w:eastAsia="ar-SA"/>
        </w:rPr>
        <w:t xml:space="preserve"> (e.g. CEMETERYID-BIN-X)</w:t>
      </w:r>
      <w:r w:rsidR="00B4649B">
        <w:rPr>
          <w:lang w:eastAsia="ar-SA"/>
        </w:rPr>
        <w:t>.</w:t>
      </w:r>
    </w:p>
    <w:p w14:paraId="5BC7FD20" w14:textId="133517AC" w:rsidR="00F82F47" w:rsidRDefault="002B7037" w:rsidP="00A94453">
      <w:pPr>
        <w:pStyle w:val="Level4"/>
        <w:ind w:hanging="450"/>
        <w:rPr>
          <w:lang w:eastAsia="ar-SA"/>
        </w:rPr>
      </w:pPr>
      <w:r>
        <w:rPr>
          <w:lang w:eastAsia="ar-SA"/>
        </w:rPr>
        <w:t>10</w:t>
      </w:r>
      <w:r w:rsidR="00F82F47">
        <w:rPr>
          <w:lang w:eastAsia="ar-SA"/>
        </w:rPr>
        <w:t>)</w:t>
      </w:r>
      <w:r w:rsidR="00722255">
        <w:rPr>
          <w:lang w:eastAsia="ar-SA"/>
        </w:rPr>
        <w:t xml:space="preserve"> </w:t>
      </w:r>
      <w:r w:rsidR="00A94453">
        <w:rPr>
          <w:lang w:eastAsia="ar-SA"/>
        </w:rPr>
        <w:t>SiteFeatures/</w:t>
      </w:r>
      <w:r w:rsidR="00F82F47">
        <w:rPr>
          <w:lang w:eastAsia="ar-SA"/>
        </w:rPr>
        <w:t xml:space="preserve">Easements – </w:t>
      </w:r>
      <w:r w:rsidR="00D96F23">
        <w:rPr>
          <w:lang w:eastAsia="ar-SA"/>
        </w:rPr>
        <w:t xml:space="preserve">Closed polygons shall be created to </w:t>
      </w:r>
      <w:r w:rsidR="00BF0E42">
        <w:rPr>
          <w:lang w:eastAsia="ar-SA"/>
        </w:rPr>
        <w:t xml:space="preserve">delineate the </w:t>
      </w:r>
      <w:r w:rsidR="00D96F23">
        <w:rPr>
          <w:lang w:eastAsia="ar-SA"/>
        </w:rPr>
        <w:t>location for any easements. Data shall indicate what the easement is for.</w:t>
      </w:r>
    </w:p>
    <w:p w14:paraId="22469D74" w14:textId="5586C0DC" w:rsidR="00722255" w:rsidRDefault="002B7037" w:rsidP="00A94453">
      <w:pPr>
        <w:pStyle w:val="Level4"/>
        <w:ind w:hanging="450"/>
        <w:rPr>
          <w:lang w:eastAsia="ar-SA"/>
        </w:rPr>
      </w:pPr>
      <w:r>
        <w:rPr>
          <w:lang w:eastAsia="ar-SA"/>
        </w:rPr>
        <w:t>11</w:t>
      </w:r>
      <w:r w:rsidR="00CD4A7D">
        <w:rPr>
          <w:lang w:eastAsia="ar-SA"/>
        </w:rPr>
        <w:t xml:space="preserve">) </w:t>
      </w:r>
      <w:r w:rsidR="00A94453">
        <w:rPr>
          <w:lang w:eastAsia="ar-SA"/>
        </w:rPr>
        <w:t>Administrative/</w:t>
      </w:r>
      <w:r w:rsidR="00CD4A7D">
        <w:rPr>
          <w:lang w:eastAsia="ar-SA"/>
        </w:rPr>
        <w:t>Cemetery Boundary – Closed polygon(s)</w:t>
      </w:r>
      <w:r w:rsidR="00BF30AC">
        <w:rPr>
          <w:lang w:eastAsia="ar-SA"/>
        </w:rPr>
        <w:t xml:space="preserve"> representing the legal property line</w:t>
      </w:r>
      <w:r w:rsidR="00722255">
        <w:rPr>
          <w:lang w:eastAsia="ar-SA"/>
        </w:rPr>
        <w:t>(s) of</w:t>
      </w:r>
      <w:r w:rsidR="00BF30AC">
        <w:rPr>
          <w:lang w:eastAsia="ar-SA"/>
        </w:rPr>
        <w:t xml:space="preserve"> the </w:t>
      </w:r>
      <w:r w:rsidR="00487C01">
        <w:rPr>
          <w:lang w:eastAsia="ar-SA"/>
        </w:rPr>
        <w:t>c</w:t>
      </w:r>
      <w:r w:rsidR="00BF30AC">
        <w:rPr>
          <w:lang w:eastAsia="ar-SA"/>
        </w:rPr>
        <w:t>emetery</w:t>
      </w:r>
      <w:r w:rsidR="00770CF6">
        <w:rPr>
          <w:lang w:eastAsia="ar-SA"/>
        </w:rPr>
        <w:t>.</w:t>
      </w:r>
    </w:p>
    <w:p w14:paraId="0A13230A" w14:textId="4938B00F" w:rsidR="009D532F" w:rsidRDefault="002B7037" w:rsidP="00A94453">
      <w:pPr>
        <w:pStyle w:val="Level4"/>
        <w:ind w:hanging="450"/>
        <w:rPr>
          <w:lang w:eastAsia="ar-SA"/>
        </w:rPr>
      </w:pPr>
      <w:r>
        <w:rPr>
          <w:lang w:eastAsia="ar-SA"/>
        </w:rPr>
        <w:t>12</w:t>
      </w:r>
      <w:r w:rsidR="00722255">
        <w:rPr>
          <w:lang w:eastAsia="ar-SA"/>
        </w:rPr>
        <w:t>)</w:t>
      </w:r>
      <w:r w:rsidR="009D532F">
        <w:rPr>
          <w:lang w:eastAsia="ar-SA"/>
        </w:rPr>
        <w:t xml:space="preserve"> </w:t>
      </w:r>
      <w:r w:rsidR="00BF0E42">
        <w:rPr>
          <w:lang w:eastAsia="ar-SA"/>
        </w:rPr>
        <w:t>Utilities/</w:t>
      </w:r>
      <w:r w:rsidR="009D532F">
        <w:rPr>
          <w:lang w:eastAsia="ar-SA"/>
        </w:rPr>
        <w:t xml:space="preserve">Sanitary Sewer </w:t>
      </w:r>
      <w:r w:rsidR="00457AB7">
        <w:rPr>
          <w:lang w:eastAsia="ar-SA"/>
        </w:rPr>
        <w:t>Areas</w:t>
      </w:r>
      <w:r w:rsidR="009D532F">
        <w:rPr>
          <w:lang w:eastAsia="ar-SA"/>
        </w:rPr>
        <w:t xml:space="preserve"> – Closed polygon(s) representing </w:t>
      </w:r>
      <w:r w:rsidR="00722255">
        <w:rPr>
          <w:lang w:eastAsia="ar-SA"/>
        </w:rPr>
        <w:t xml:space="preserve">larger </w:t>
      </w:r>
      <w:r w:rsidR="009D532F">
        <w:rPr>
          <w:lang w:eastAsia="ar-SA"/>
        </w:rPr>
        <w:t xml:space="preserve">sanitary sewer features such as septic leach field or septic tank. The </w:t>
      </w:r>
      <w:r w:rsidR="00757538">
        <w:rPr>
          <w:lang w:eastAsia="ar-SA"/>
        </w:rPr>
        <w:t xml:space="preserve">outer perimeter of </w:t>
      </w:r>
      <w:r w:rsidR="009D532F">
        <w:rPr>
          <w:lang w:eastAsia="ar-SA"/>
        </w:rPr>
        <w:t xml:space="preserve">piping </w:t>
      </w:r>
      <w:r w:rsidR="00757538">
        <w:rPr>
          <w:lang w:eastAsia="ar-SA"/>
        </w:rPr>
        <w:t>within</w:t>
      </w:r>
      <w:r w:rsidR="009D532F">
        <w:rPr>
          <w:lang w:eastAsia="ar-SA"/>
        </w:rPr>
        <w:t xml:space="preserve"> </w:t>
      </w:r>
      <w:r w:rsidR="00757538">
        <w:rPr>
          <w:lang w:eastAsia="ar-SA"/>
        </w:rPr>
        <w:t>a</w:t>
      </w:r>
      <w:r w:rsidR="009D532F">
        <w:rPr>
          <w:lang w:eastAsia="ar-SA"/>
        </w:rPr>
        <w:t xml:space="preserve"> leach field or absorption bed shall be </w:t>
      </w:r>
      <w:r w:rsidR="00757538">
        <w:rPr>
          <w:lang w:eastAsia="ar-SA"/>
        </w:rPr>
        <w:t>used as</w:t>
      </w:r>
      <w:r w:rsidR="009D532F">
        <w:rPr>
          <w:lang w:eastAsia="ar-SA"/>
        </w:rPr>
        <w:t xml:space="preserve"> an overall closed polygon </w:t>
      </w:r>
      <w:r w:rsidR="00757538">
        <w:rPr>
          <w:lang w:eastAsia="ar-SA"/>
        </w:rPr>
        <w:t>depicting</w:t>
      </w:r>
      <w:r w:rsidR="009D532F">
        <w:rPr>
          <w:lang w:eastAsia="ar-SA"/>
        </w:rPr>
        <w:t xml:space="preserve"> the area of the system.</w:t>
      </w:r>
      <w:r w:rsidR="00786937">
        <w:rPr>
          <w:lang w:eastAsia="ar-SA"/>
        </w:rPr>
        <w:t xml:space="preserve"> </w:t>
      </w:r>
      <w:r w:rsidR="009D532F">
        <w:rPr>
          <w:lang w:eastAsia="ar-SA"/>
        </w:rPr>
        <w:t xml:space="preserve">Data will include photo(s) of the installation prior to backfill, with the </w:t>
      </w:r>
      <w:r w:rsidR="009D79AD">
        <w:rPr>
          <w:lang w:eastAsia="ar-SA"/>
        </w:rPr>
        <w:t>laid-out</w:t>
      </w:r>
      <w:r w:rsidR="00757538">
        <w:rPr>
          <w:lang w:eastAsia="ar-SA"/>
        </w:rPr>
        <w:t xml:space="preserve"> laterals shown</w:t>
      </w:r>
      <w:r w:rsidR="009D532F">
        <w:rPr>
          <w:lang w:eastAsia="ar-SA"/>
        </w:rPr>
        <w:t>.</w:t>
      </w:r>
      <w:r w:rsidR="00757538">
        <w:rPr>
          <w:lang w:eastAsia="ar-SA"/>
        </w:rPr>
        <w:t xml:space="preserve"> Laterals and their attributes will be included in the Sanitary Lines feature</w:t>
      </w:r>
      <w:r w:rsidR="009D79AD">
        <w:rPr>
          <w:lang w:eastAsia="ar-SA"/>
        </w:rPr>
        <w:t xml:space="preserve"> </w:t>
      </w:r>
      <w:r w:rsidR="00757538">
        <w:rPr>
          <w:lang w:eastAsia="ar-SA"/>
        </w:rPr>
        <w:t>class.</w:t>
      </w:r>
      <w:r w:rsidR="00403CE4">
        <w:rPr>
          <w:lang w:eastAsia="ar-SA"/>
        </w:rPr>
        <w:t xml:space="preserve"> </w:t>
      </w:r>
      <w:r w:rsidR="009D532F">
        <w:rPr>
          <w:lang w:eastAsia="ar-SA"/>
        </w:rPr>
        <w:t>Septic tank features shall indicate the footprint for the septic tank</w:t>
      </w:r>
      <w:r w:rsidR="007A442B">
        <w:rPr>
          <w:lang w:eastAsia="ar-SA"/>
        </w:rPr>
        <w:t xml:space="preserve">, capacity, and top and bottom elevations.  Inlet and outlet elevations will be recorded with sanitary line features </w:t>
      </w:r>
      <w:r w:rsidR="00457AB7">
        <w:rPr>
          <w:lang w:eastAsia="ar-SA"/>
        </w:rPr>
        <w:t xml:space="preserve">snapped </w:t>
      </w:r>
      <w:r w:rsidR="007A442B">
        <w:rPr>
          <w:lang w:eastAsia="ar-SA"/>
        </w:rPr>
        <w:t>the</w:t>
      </w:r>
      <w:r w:rsidR="00457AB7">
        <w:rPr>
          <w:lang w:eastAsia="ar-SA"/>
        </w:rPr>
        <w:t xml:space="preserve"> sanitary polygon.</w:t>
      </w:r>
      <w:r w:rsidR="00786937">
        <w:rPr>
          <w:lang w:eastAsia="ar-SA"/>
        </w:rPr>
        <w:t xml:space="preserve"> </w:t>
      </w:r>
      <w:r w:rsidR="009D532F">
        <w:rPr>
          <w:lang w:eastAsia="ar-SA"/>
        </w:rPr>
        <w:t>The data shall include digital photographs of the installation, prior to backfill showing the pipe routing, the access opening(s), and interior photos of the inlet and outlet pipe configuration.</w:t>
      </w:r>
      <w:r w:rsidR="00786937">
        <w:rPr>
          <w:lang w:eastAsia="ar-SA"/>
        </w:rPr>
        <w:t xml:space="preserve"> </w:t>
      </w:r>
      <w:r w:rsidR="009D79AD">
        <w:rPr>
          <w:lang w:eastAsia="ar-SA"/>
        </w:rPr>
        <w:t>A unique ID will be generated using the cemetery ID, “SANPOLY” designation, and a sequential number starting at 1 (</w:t>
      </w:r>
      <w:r w:rsidR="00E82EA2">
        <w:rPr>
          <w:lang w:eastAsia="ar-SA"/>
        </w:rPr>
        <w:t>e.g.,</w:t>
      </w:r>
      <w:r w:rsidR="009D79AD">
        <w:rPr>
          <w:lang w:eastAsia="ar-SA"/>
        </w:rPr>
        <w:t xml:space="preserve"> CEMETERYID-SANPOLY-X).</w:t>
      </w:r>
    </w:p>
    <w:p w14:paraId="1B33FD71" w14:textId="08061B52" w:rsidR="009D532F" w:rsidRDefault="002B7037" w:rsidP="00BF0E42">
      <w:pPr>
        <w:pStyle w:val="Level4"/>
        <w:ind w:hanging="450"/>
        <w:rPr>
          <w:lang w:eastAsia="ar-SA"/>
        </w:rPr>
      </w:pPr>
      <w:r>
        <w:rPr>
          <w:lang w:eastAsia="ar-SA"/>
        </w:rPr>
        <w:t>13</w:t>
      </w:r>
      <w:r w:rsidR="00786937">
        <w:rPr>
          <w:lang w:eastAsia="ar-SA"/>
        </w:rPr>
        <w:t>)</w:t>
      </w:r>
      <w:r w:rsidR="00722255">
        <w:rPr>
          <w:lang w:eastAsia="ar-SA"/>
        </w:rPr>
        <w:t xml:space="preserve"> </w:t>
      </w:r>
      <w:r w:rsidR="00BF0E42">
        <w:rPr>
          <w:lang w:eastAsia="ar-SA"/>
        </w:rPr>
        <w:t>Utilities/</w:t>
      </w:r>
      <w:r w:rsidR="009D532F">
        <w:rPr>
          <w:lang w:eastAsia="ar-SA"/>
        </w:rPr>
        <w:t xml:space="preserve">Storm </w:t>
      </w:r>
      <w:r w:rsidR="00457AB7">
        <w:rPr>
          <w:lang w:eastAsia="ar-SA"/>
        </w:rPr>
        <w:t>Areas</w:t>
      </w:r>
      <w:r w:rsidR="009D532F">
        <w:rPr>
          <w:lang w:eastAsia="ar-SA"/>
        </w:rPr>
        <w:t xml:space="preserve"> – Closed polygon(s) representing </w:t>
      </w:r>
      <w:r w:rsidR="00457AB7">
        <w:rPr>
          <w:lang w:eastAsia="ar-SA"/>
        </w:rPr>
        <w:t xml:space="preserve">storm sewer </w:t>
      </w:r>
      <w:r w:rsidR="009D532F">
        <w:rPr>
          <w:lang w:eastAsia="ar-SA"/>
        </w:rPr>
        <w:t>drainage</w:t>
      </w:r>
      <w:r w:rsidR="003900D1">
        <w:rPr>
          <w:lang w:eastAsia="ar-SA"/>
        </w:rPr>
        <w:t xml:space="preserve"> areas such as retention or detention ponds.</w:t>
      </w:r>
      <w:r w:rsidR="00786937">
        <w:rPr>
          <w:lang w:eastAsia="ar-SA"/>
        </w:rPr>
        <w:t xml:space="preserve"> </w:t>
      </w:r>
      <w:r w:rsidR="003900D1">
        <w:rPr>
          <w:lang w:eastAsia="ar-SA"/>
        </w:rPr>
        <w:t>Data shall include capacity, top elevation, and bottom elevation.</w:t>
      </w:r>
      <w:r w:rsidR="00403CE4" w:rsidRPr="00403CE4">
        <w:rPr>
          <w:lang w:eastAsia="ar-SA"/>
        </w:rPr>
        <w:t xml:space="preserve"> </w:t>
      </w:r>
      <w:r w:rsidR="00403CE4">
        <w:rPr>
          <w:lang w:eastAsia="ar-SA"/>
        </w:rPr>
        <w:t>A unique ID will be generated using the cemetery ID, “STORMPOLY” designation, and a sequential number starting at 1 (e.g. CEMETERYID-STORMPOLY-X).</w:t>
      </w:r>
    </w:p>
    <w:p w14:paraId="348EA47B" w14:textId="38D7C853" w:rsidR="003900D1" w:rsidRDefault="00981916" w:rsidP="00BF0E42">
      <w:pPr>
        <w:pStyle w:val="Level4"/>
        <w:ind w:hanging="450"/>
        <w:rPr>
          <w:lang w:eastAsia="ar-SA"/>
        </w:rPr>
      </w:pPr>
      <w:r>
        <w:rPr>
          <w:lang w:eastAsia="ar-SA"/>
        </w:rPr>
        <w:lastRenderedPageBreak/>
        <w:t>1</w:t>
      </w:r>
      <w:r w:rsidR="002B7037">
        <w:rPr>
          <w:lang w:eastAsia="ar-SA"/>
        </w:rPr>
        <w:t>4</w:t>
      </w:r>
      <w:r w:rsidR="00786937">
        <w:rPr>
          <w:lang w:eastAsia="ar-SA"/>
        </w:rPr>
        <w:t>)</w:t>
      </w:r>
      <w:r w:rsidR="003900D1">
        <w:rPr>
          <w:lang w:eastAsia="ar-SA"/>
        </w:rPr>
        <w:t xml:space="preserve"> </w:t>
      </w:r>
      <w:r w:rsidR="00BF0E42">
        <w:rPr>
          <w:lang w:eastAsia="ar-SA"/>
        </w:rPr>
        <w:t>Environmental/</w:t>
      </w:r>
      <w:r w:rsidR="004825B2">
        <w:rPr>
          <w:lang w:eastAsia="ar-SA"/>
        </w:rPr>
        <w:t>Water Feature A</w:t>
      </w:r>
      <w:r w:rsidR="003900D1">
        <w:rPr>
          <w:lang w:eastAsia="ar-SA"/>
        </w:rPr>
        <w:t>reas – shall include closed polygons of</w:t>
      </w:r>
      <w:r w:rsidR="00722255">
        <w:rPr>
          <w:lang w:eastAsia="ar-SA"/>
        </w:rPr>
        <w:t xml:space="preserve"> natural and manmade</w:t>
      </w:r>
      <w:r w:rsidR="003900D1">
        <w:rPr>
          <w:lang w:eastAsia="ar-SA"/>
        </w:rPr>
        <w:t xml:space="preserve"> lakes, ponds, and wetlands</w:t>
      </w:r>
      <w:r w:rsidR="00722255">
        <w:rPr>
          <w:lang w:eastAsia="ar-SA"/>
        </w:rPr>
        <w:t>, except for storm water ponds,</w:t>
      </w:r>
      <w:r w:rsidR="003900D1">
        <w:rPr>
          <w:lang w:eastAsia="ar-SA"/>
        </w:rPr>
        <w:t xml:space="preserve"> located in or touching the boundary of the property.</w:t>
      </w:r>
      <w:r w:rsidR="00786937">
        <w:rPr>
          <w:lang w:eastAsia="ar-SA"/>
        </w:rPr>
        <w:t xml:space="preserve"> A unique ID will be generated using the cemetery ID, “HYDROPOLY” designation, and a sequential number starting at 1 (</w:t>
      </w:r>
      <w:r w:rsidR="00BF0E42">
        <w:rPr>
          <w:lang w:eastAsia="ar-SA"/>
        </w:rPr>
        <w:t>e.g.,</w:t>
      </w:r>
      <w:r w:rsidR="00786937">
        <w:rPr>
          <w:lang w:eastAsia="ar-SA"/>
        </w:rPr>
        <w:t xml:space="preserve"> CEMETERYID-HYDROPOLY-X).</w:t>
      </w:r>
    </w:p>
    <w:p w14:paraId="5F48C0A6" w14:textId="446E91FC" w:rsidR="0099136B" w:rsidRDefault="00722255" w:rsidP="00BF0E42">
      <w:pPr>
        <w:pStyle w:val="Level4"/>
        <w:ind w:hanging="450"/>
        <w:rPr>
          <w:lang w:eastAsia="ar-SA"/>
        </w:rPr>
      </w:pPr>
      <w:r>
        <w:rPr>
          <w:lang w:eastAsia="ar-SA"/>
        </w:rPr>
        <w:t>1</w:t>
      </w:r>
      <w:r w:rsidR="002B7037">
        <w:rPr>
          <w:lang w:eastAsia="ar-SA"/>
        </w:rPr>
        <w:t>5</w:t>
      </w:r>
      <w:r w:rsidR="00786937">
        <w:rPr>
          <w:lang w:eastAsia="ar-SA"/>
        </w:rPr>
        <w:t>)</w:t>
      </w:r>
      <w:r w:rsidR="0099136B">
        <w:rPr>
          <w:lang w:eastAsia="ar-SA"/>
        </w:rPr>
        <w:t xml:space="preserve"> </w:t>
      </w:r>
      <w:r w:rsidR="00BF0E42">
        <w:rPr>
          <w:lang w:eastAsia="ar-SA"/>
        </w:rPr>
        <w:t>Environmental/</w:t>
      </w:r>
      <w:r w:rsidR="0099136B">
        <w:rPr>
          <w:lang w:eastAsia="ar-SA"/>
        </w:rPr>
        <w:t xml:space="preserve">Tree Areas – Closed polygons representing wooded areas within the cemetery </w:t>
      </w:r>
      <w:r w:rsidR="004825B2">
        <w:rPr>
          <w:lang w:eastAsia="ar-SA"/>
        </w:rPr>
        <w:t xml:space="preserve">property </w:t>
      </w:r>
      <w:r w:rsidR="0099136B">
        <w:rPr>
          <w:lang w:eastAsia="ar-SA"/>
        </w:rPr>
        <w:t>boundary</w:t>
      </w:r>
      <w:r w:rsidR="00674B1A">
        <w:rPr>
          <w:lang w:eastAsia="ar-SA"/>
        </w:rPr>
        <w:t xml:space="preserve"> and solitary trees greater than </w:t>
      </w:r>
      <w:r w:rsidR="00BF0E42">
        <w:rPr>
          <w:lang w:eastAsia="ar-SA"/>
        </w:rPr>
        <w:t>six-inch</w:t>
      </w:r>
      <w:r w:rsidR="00674B1A">
        <w:rPr>
          <w:lang w:eastAsia="ar-SA"/>
        </w:rPr>
        <w:t xml:space="preserve"> (&gt;6”) caliper not within a wooded area. </w:t>
      </w:r>
      <w:r w:rsidR="0099136B">
        <w:rPr>
          <w:lang w:eastAsia="ar-SA"/>
        </w:rPr>
        <w:t>D</w:t>
      </w:r>
      <w:r w:rsidR="00827B01">
        <w:rPr>
          <w:lang w:eastAsia="ar-SA"/>
        </w:rPr>
        <w:t>ata is to include diameter</w:t>
      </w:r>
      <w:r w:rsidR="003E4054">
        <w:rPr>
          <w:lang w:eastAsia="ar-SA"/>
        </w:rPr>
        <w:t xml:space="preserve"> (in inches)</w:t>
      </w:r>
      <w:r w:rsidR="00827B01">
        <w:rPr>
          <w:lang w:eastAsia="ar-SA"/>
        </w:rPr>
        <w:t>, gen</w:t>
      </w:r>
      <w:r w:rsidR="0099136B">
        <w:rPr>
          <w:lang w:eastAsia="ar-SA"/>
        </w:rPr>
        <w:t>us</w:t>
      </w:r>
      <w:r w:rsidR="00731D5A">
        <w:rPr>
          <w:lang w:eastAsia="ar-SA"/>
        </w:rPr>
        <w:t>/</w:t>
      </w:r>
      <w:r w:rsidR="0099136B">
        <w:rPr>
          <w:lang w:eastAsia="ar-SA"/>
        </w:rPr>
        <w:t>species, and common name for individual trees</w:t>
      </w:r>
      <w:r w:rsidR="003E4054">
        <w:rPr>
          <w:lang w:eastAsia="ar-SA"/>
        </w:rPr>
        <w:t xml:space="preserve">, in addition to providing a </w:t>
      </w:r>
      <w:r w:rsidR="00786937">
        <w:rPr>
          <w:lang w:eastAsia="ar-SA"/>
        </w:rPr>
        <w:t xml:space="preserve">sequential </w:t>
      </w:r>
      <w:r w:rsidR="003E4054">
        <w:rPr>
          <w:lang w:eastAsia="ar-SA"/>
        </w:rPr>
        <w:t>unique ID</w:t>
      </w:r>
      <w:r w:rsidR="00786937">
        <w:rPr>
          <w:lang w:eastAsia="ar-SA"/>
        </w:rPr>
        <w:t xml:space="preserve"> (e.g. CEMETERYID-TREE-X)</w:t>
      </w:r>
      <w:r w:rsidR="004D4C40">
        <w:rPr>
          <w:lang w:eastAsia="ar-SA"/>
        </w:rPr>
        <w:t>. Except for the diameter</w:t>
      </w:r>
      <w:r w:rsidR="003E4054">
        <w:rPr>
          <w:lang w:eastAsia="ar-SA"/>
        </w:rPr>
        <w:t xml:space="preserve"> and ID</w:t>
      </w:r>
      <w:r w:rsidR="004D4C40">
        <w:rPr>
          <w:lang w:eastAsia="ar-SA"/>
        </w:rPr>
        <w:t>, t</w:t>
      </w:r>
      <w:r w:rsidR="0099136B">
        <w:rPr>
          <w:lang w:eastAsia="ar-SA"/>
        </w:rPr>
        <w:t>he</w:t>
      </w:r>
      <w:r w:rsidR="00827B01">
        <w:rPr>
          <w:lang w:eastAsia="ar-SA"/>
        </w:rPr>
        <w:t xml:space="preserve"> same </w:t>
      </w:r>
      <w:r w:rsidR="004D4C40">
        <w:rPr>
          <w:lang w:eastAsia="ar-SA"/>
        </w:rPr>
        <w:t xml:space="preserve">is to be included </w:t>
      </w:r>
      <w:r w:rsidR="00827B01">
        <w:rPr>
          <w:lang w:eastAsia="ar-SA"/>
        </w:rPr>
        <w:t>for the dominant species of wooded area</w:t>
      </w:r>
      <w:r w:rsidR="004D4C40">
        <w:rPr>
          <w:lang w:eastAsia="ar-SA"/>
        </w:rPr>
        <w:t>s</w:t>
      </w:r>
      <w:r w:rsidR="00827B01">
        <w:rPr>
          <w:lang w:eastAsia="ar-SA"/>
        </w:rPr>
        <w:t>.</w:t>
      </w:r>
    </w:p>
    <w:p w14:paraId="05138277" w14:textId="77777777" w:rsidR="0070619A" w:rsidRDefault="0070619A" w:rsidP="00FB4F3E">
      <w:pPr>
        <w:pStyle w:val="Level4"/>
        <w:tabs>
          <w:tab w:val="left" w:pos="720"/>
        </w:tabs>
        <w:ind w:left="0" w:firstLine="0"/>
        <w:rPr>
          <w:lang w:eastAsia="ar-SA"/>
        </w:rPr>
      </w:pPr>
      <w:r>
        <w:rPr>
          <w:lang w:eastAsia="ar-SA"/>
        </w:rPr>
        <w:tab/>
        <w:t xml:space="preserve">2. </w:t>
      </w:r>
      <w:r w:rsidRPr="0070619A">
        <w:rPr>
          <w:lang w:eastAsia="ar-SA"/>
        </w:rPr>
        <w:t>AERIAL PHOTOGRAPHY</w:t>
      </w:r>
    </w:p>
    <w:p w14:paraId="5880C0C2" w14:textId="27A009C2" w:rsidR="0070619A" w:rsidRDefault="0070619A" w:rsidP="00FB4F3E">
      <w:pPr>
        <w:pStyle w:val="Level4"/>
        <w:tabs>
          <w:tab w:val="left" w:pos="720"/>
        </w:tabs>
        <w:rPr>
          <w:lang w:eastAsia="ar-SA"/>
        </w:rPr>
      </w:pPr>
      <w:r>
        <w:rPr>
          <w:lang w:eastAsia="ar-SA"/>
        </w:rPr>
        <w:t xml:space="preserve">A. </w:t>
      </w:r>
      <w:r w:rsidRPr="00820FA2">
        <w:rPr>
          <w:lang w:eastAsia="ar-SA"/>
        </w:rPr>
        <w:t>The GIS configuration shall include</w:t>
      </w:r>
      <w:r>
        <w:rPr>
          <w:lang w:eastAsia="ar-SA"/>
        </w:rPr>
        <w:t xml:space="preserve"> georeferenced and ortho</w:t>
      </w:r>
      <w:r w:rsidRPr="005349F5">
        <w:rPr>
          <w:lang w:eastAsia="ar-SA"/>
        </w:rPr>
        <w:t xml:space="preserve">rectified </w:t>
      </w:r>
      <w:r w:rsidRPr="00820FA2">
        <w:rPr>
          <w:lang w:eastAsia="ar-SA"/>
        </w:rPr>
        <w:t>aerial imagery</w:t>
      </w:r>
      <w:r>
        <w:rPr>
          <w:lang w:eastAsia="ar-SA"/>
        </w:rPr>
        <w:t>,</w:t>
      </w:r>
      <w:r w:rsidRPr="00820FA2">
        <w:rPr>
          <w:lang w:eastAsia="ar-SA"/>
        </w:rPr>
        <w:t xml:space="preserve"> </w:t>
      </w:r>
      <w:r>
        <w:rPr>
          <w:lang w:eastAsia="ar-SA"/>
        </w:rPr>
        <w:t xml:space="preserve">with a pixel size no greater than </w:t>
      </w:r>
      <w:r w:rsidR="00BF0E42">
        <w:rPr>
          <w:lang w:eastAsia="ar-SA"/>
        </w:rPr>
        <w:t>four-</w:t>
      </w:r>
      <w:r>
        <w:rPr>
          <w:lang w:eastAsia="ar-SA"/>
        </w:rPr>
        <w:t xml:space="preserve">inch, </w:t>
      </w:r>
      <w:r w:rsidRPr="00820FA2">
        <w:rPr>
          <w:lang w:eastAsia="ar-SA"/>
        </w:rPr>
        <w:t>of the cemetery</w:t>
      </w:r>
      <w:r>
        <w:rPr>
          <w:lang w:eastAsia="ar-SA"/>
        </w:rPr>
        <w:t xml:space="preserve"> project area</w:t>
      </w:r>
      <w:r w:rsidRPr="00820FA2">
        <w:rPr>
          <w:lang w:eastAsia="ar-SA"/>
        </w:rPr>
        <w:t xml:space="preserve"> under this contract.</w:t>
      </w:r>
      <w:r>
        <w:rPr>
          <w:lang w:eastAsia="ar-SA"/>
        </w:rPr>
        <w:t xml:space="preserve"> </w:t>
      </w:r>
      <w:r w:rsidRPr="00820FA2">
        <w:rPr>
          <w:lang w:eastAsia="ar-SA"/>
        </w:rPr>
        <w:t xml:space="preserve">The </w:t>
      </w:r>
      <w:r w:rsidR="0044670B">
        <w:rPr>
          <w:lang w:eastAsia="ar-SA"/>
        </w:rPr>
        <w:t>contractor</w:t>
      </w:r>
      <w:r w:rsidR="0044670B" w:rsidRPr="00820FA2">
        <w:rPr>
          <w:lang w:eastAsia="ar-SA"/>
        </w:rPr>
        <w:t xml:space="preserve"> </w:t>
      </w:r>
      <w:r w:rsidRPr="00820FA2">
        <w:rPr>
          <w:lang w:eastAsia="ar-SA"/>
        </w:rPr>
        <w:t>shall demonstrate a sample of the imagery to VA for approval prior to purchasing.</w:t>
      </w:r>
      <w:r>
        <w:rPr>
          <w:lang w:eastAsia="ar-SA"/>
        </w:rPr>
        <w:t xml:space="preserve"> </w:t>
      </w:r>
      <w:r w:rsidRPr="00820FA2">
        <w:rPr>
          <w:lang w:eastAsia="ar-SA"/>
        </w:rPr>
        <w:t>Th</w:t>
      </w:r>
      <w:r>
        <w:rPr>
          <w:lang w:eastAsia="ar-SA"/>
        </w:rPr>
        <w:t>e</w:t>
      </w:r>
      <w:r w:rsidRPr="00820FA2">
        <w:rPr>
          <w:lang w:eastAsia="ar-SA"/>
        </w:rPr>
        <w:t xml:space="preserve"> imagery</w:t>
      </w:r>
      <w:r>
        <w:rPr>
          <w:lang w:eastAsia="ar-SA"/>
        </w:rPr>
        <w:t xml:space="preserve"> dataset </w:t>
      </w:r>
      <w:r w:rsidRPr="00820FA2">
        <w:rPr>
          <w:lang w:eastAsia="ar-SA"/>
        </w:rPr>
        <w:t xml:space="preserve">shall </w:t>
      </w:r>
      <w:r>
        <w:rPr>
          <w:lang w:eastAsia="ar-SA"/>
        </w:rPr>
        <w:t xml:space="preserve">include an image </w:t>
      </w:r>
      <w:r w:rsidRPr="00820FA2">
        <w:rPr>
          <w:lang w:eastAsia="ar-SA"/>
        </w:rPr>
        <w:t>depict</w:t>
      </w:r>
      <w:r>
        <w:rPr>
          <w:lang w:eastAsia="ar-SA"/>
        </w:rPr>
        <w:t>ing</w:t>
      </w:r>
      <w:r w:rsidRPr="00820FA2">
        <w:rPr>
          <w:lang w:eastAsia="ar-SA"/>
        </w:rPr>
        <w:t xml:space="preserve"> the baseline cemetery conditions, prior to this project</w:t>
      </w:r>
      <w:r w:rsidR="00BF0E42">
        <w:rPr>
          <w:lang w:eastAsia="ar-SA"/>
        </w:rPr>
        <w:t xml:space="preserve"> start</w:t>
      </w:r>
      <w:r w:rsidRPr="00820FA2">
        <w:rPr>
          <w:lang w:eastAsia="ar-SA"/>
        </w:rPr>
        <w:t>.</w:t>
      </w:r>
      <w:r>
        <w:rPr>
          <w:lang w:eastAsia="ar-SA"/>
        </w:rPr>
        <w:t xml:space="preserve"> </w:t>
      </w:r>
      <w:r w:rsidRPr="00820FA2">
        <w:rPr>
          <w:lang w:eastAsia="ar-SA"/>
        </w:rPr>
        <w:t xml:space="preserve">Upon completion of the project, the </w:t>
      </w:r>
      <w:r>
        <w:rPr>
          <w:lang w:eastAsia="ar-SA"/>
        </w:rPr>
        <w:t>c</w:t>
      </w:r>
      <w:r w:rsidRPr="00820FA2">
        <w:rPr>
          <w:lang w:eastAsia="ar-SA"/>
        </w:rPr>
        <w:t xml:space="preserve">ontractor shall have the entire </w:t>
      </w:r>
      <w:r w:rsidR="003B333E">
        <w:rPr>
          <w:lang w:eastAsia="ar-SA"/>
        </w:rPr>
        <w:t xml:space="preserve">project area </w:t>
      </w:r>
      <w:r w:rsidRPr="00820FA2">
        <w:rPr>
          <w:lang w:eastAsia="ar-SA"/>
        </w:rPr>
        <w:t>flown</w:t>
      </w:r>
      <w:r>
        <w:rPr>
          <w:lang w:eastAsia="ar-SA"/>
        </w:rPr>
        <w:t xml:space="preserve"> as a second </w:t>
      </w:r>
      <w:r w:rsidR="00A064E6">
        <w:rPr>
          <w:lang w:eastAsia="ar-SA"/>
        </w:rPr>
        <w:t>image, documenting post construction conditions</w:t>
      </w:r>
      <w:r w:rsidRPr="00820FA2">
        <w:rPr>
          <w:lang w:eastAsia="ar-SA"/>
        </w:rPr>
        <w:t>.</w:t>
      </w:r>
      <w:r>
        <w:rPr>
          <w:lang w:eastAsia="ar-SA"/>
        </w:rPr>
        <w:t xml:space="preserve"> All</w:t>
      </w:r>
      <w:r w:rsidRPr="00820FA2">
        <w:rPr>
          <w:lang w:eastAsia="ar-SA"/>
        </w:rPr>
        <w:t xml:space="preserve"> image</w:t>
      </w:r>
      <w:r>
        <w:rPr>
          <w:lang w:eastAsia="ar-SA"/>
        </w:rPr>
        <w:t>ry</w:t>
      </w:r>
      <w:r w:rsidRPr="00820FA2">
        <w:rPr>
          <w:lang w:eastAsia="ar-SA"/>
        </w:rPr>
        <w:t xml:space="preserve"> shall be flown with survey ground control</w:t>
      </w:r>
      <w:r w:rsidR="00BF0E42">
        <w:rPr>
          <w:lang w:eastAsia="ar-SA"/>
        </w:rPr>
        <w:t xml:space="preserve">s so images, </w:t>
      </w:r>
      <w:r w:rsidRPr="00820FA2">
        <w:rPr>
          <w:lang w:eastAsia="ar-SA"/>
        </w:rPr>
        <w:t>with</w:t>
      </w:r>
      <w:r w:rsidR="00BF0E42">
        <w:rPr>
          <w:lang w:eastAsia="ar-SA"/>
        </w:rPr>
        <w:t>in</w:t>
      </w:r>
      <w:r w:rsidRPr="00820FA2">
        <w:rPr>
          <w:lang w:eastAsia="ar-SA"/>
        </w:rPr>
        <w:t xml:space="preserve"> 1 centimeter accuracy</w:t>
      </w:r>
      <w:r w:rsidR="00BF0E42">
        <w:rPr>
          <w:lang w:eastAsia="ar-SA"/>
        </w:rPr>
        <w:t>,</w:t>
      </w:r>
      <w:r w:rsidR="00BF0E42" w:rsidRPr="00BF0E42">
        <w:rPr>
          <w:lang w:eastAsia="ar-SA"/>
        </w:rPr>
        <w:t xml:space="preserve"> </w:t>
      </w:r>
      <w:r w:rsidR="00BF0E42" w:rsidRPr="00820FA2">
        <w:rPr>
          <w:lang w:eastAsia="ar-SA"/>
        </w:rPr>
        <w:t xml:space="preserve">can </w:t>
      </w:r>
      <w:r w:rsidR="00BF0E42">
        <w:rPr>
          <w:lang w:eastAsia="ar-SA"/>
        </w:rPr>
        <w:t>be d</w:t>
      </w:r>
      <w:r w:rsidR="00BF0E42" w:rsidRPr="00820FA2">
        <w:rPr>
          <w:lang w:eastAsia="ar-SA"/>
        </w:rPr>
        <w:t>isplay</w:t>
      </w:r>
      <w:r w:rsidR="00BF0E42">
        <w:rPr>
          <w:lang w:eastAsia="ar-SA"/>
        </w:rPr>
        <w:t xml:space="preserve">ed as a base map with the </w:t>
      </w:r>
      <w:r w:rsidR="00AE308E">
        <w:rPr>
          <w:lang w:eastAsia="ar-SA"/>
        </w:rPr>
        <w:t xml:space="preserve">geodata </w:t>
      </w:r>
      <w:r w:rsidR="00BF0E42">
        <w:rPr>
          <w:lang w:eastAsia="ar-SA"/>
        </w:rPr>
        <w:t>layers provided shown correctly on top.</w:t>
      </w:r>
    </w:p>
    <w:p w14:paraId="5E6FAEC9" w14:textId="77777777" w:rsidR="009D532F" w:rsidRDefault="009D532F" w:rsidP="0031653F">
      <w:pPr>
        <w:pStyle w:val="Level4"/>
        <w:rPr>
          <w:lang w:eastAsia="ar-SA"/>
        </w:rPr>
      </w:pPr>
    </w:p>
    <w:p w14:paraId="7D914CD4" w14:textId="77777777" w:rsidR="00F61ADC" w:rsidRPr="00C4153B" w:rsidRDefault="00F61ADC" w:rsidP="00F61ADC">
      <w:pPr>
        <w:pStyle w:val="ArticleB"/>
      </w:pPr>
      <w:r w:rsidRPr="00C4153B">
        <w:t xml:space="preserve">PART </w:t>
      </w:r>
      <w:r>
        <w:t>3</w:t>
      </w:r>
      <w:r w:rsidRPr="00C4153B">
        <w:t xml:space="preserve"> - </w:t>
      </w:r>
      <w:r>
        <w:t>EXECUTION</w:t>
      </w:r>
    </w:p>
    <w:p w14:paraId="4A3D4BDD" w14:textId="77777777" w:rsidR="00F61ADC" w:rsidRDefault="00F61ADC" w:rsidP="00F61ADC">
      <w:pPr>
        <w:pStyle w:val="ArticleB"/>
      </w:pPr>
      <w:r>
        <w:t>3</w:t>
      </w:r>
      <w:r w:rsidRPr="00242365">
        <w:t>.1 GENERAL</w:t>
      </w:r>
    </w:p>
    <w:p w14:paraId="2C943806" w14:textId="77AFB666" w:rsidR="00DE0753" w:rsidRDefault="00F61ADC" w:rsidP="00F61ADC">
      <w:pPr>
        <w:pStyle w:val="Level1"/>
        <w:rPr>
          <w:lang w:eastAsia="ar-SA"/>
        </w:rPr>
      </w:pPr>
      <w:r>
        <w:rPr>
          <w:lang w:eastAsia="ar-SA"/>
        </w:rPr>
        <w:t>A.</w:t>
      </w:r>
      <w:r>
        <w:rPr>
          <w:lang w:eastAsia="ar-SA"/>
        </w:rPr>
        <w:tab/>
      </w:r>
      <w:r w:rsidR="00DE0753">
        <w:rPr>
          <w:lang w:eastAsia="ar-SA"/>
        </w:rPr>
        <w:t>T</w:t>
      </w:r>
      <w:r w:rsidR="0091649C">
        <w:rPr>
          <w:lang w:eastAsia="ar-SA"/>
        </w:rPr>
        <w:t xml:space="preserve">he required </w:t>
      </w:r>
      <w:r w:rsidR="00AE308E">
        <w:rPr>
          <w:lang w:eastAsia="ar-SA"/>
        </w:rPr>
        <w:t xml:space="preserve">geodata </w:t>
      </w:r>
      <w:r w:rsidR="0091649C">
        <w:rPr>
          <w:lang w:eastAsia="ar-SA"/>
        </w:rPr>
        <w:t xml:space="preserve">work shall result in a </w:t>
      </w:r>
      <w:r w:rsidR="003B333E">
        <w:rPr>
          <w:lang w:eastAsia="ar-SA"/>
        </w:rPr>
        <w:t>complete GIS dataset</w:t>
      </w:r>
      <w:r w:rsidR="00D72A72">
        <w:rPr>
          <w:lang w:eastAsia="ar-SA"/>
        </w:rPr>
        <w:t xml:space="preserve"> </w:t>
      </w:r>
      <w:r w:rsidR="00FD5246">
        <w:rPr>
          <w:lang w:eastAsia="ar-SA"/>
        </w:rPr>
        <w:t>covering</w:t>
      </w:r>
      <w:r w:rsidR="0091649C">
        <w:rPr>
          <w:lang w:eastAsia="ar-SA"/>
        </w:rPr>
        <w:t xml:space="preserve"> </w:t>
      </w:r>
      <w:r w:rsidR="00D72A72">
        <w:rPr>
          <w:lang w:eastAsia="ar-SA"/>
        </w:rPr>
        <w:t>all areas within the scope of the project</w:t>
      </w:r>
      <w:r w:rsidR="0091649C">
        <w:rPr>
          <w:lang w:eastAsia="ar-SA"/>
        </w:rPr>
        <w:t xml:space="preserve">. The GIS elements that are created by the </w:t>
      </w:r>
      <w:r w:rsidR="0044670B">
        <w:rPr>
          <w:lang w:eastAsia="ar-SA"/>
        </w:rPr>
        <w:t xml:space="preserve">contractor </w:t>
      </w:r>
      <w:r w:rsidR="0091649C">
        <w:rPr>
          <w:lang w:eastAsia="ar-SA"/>
        </w:rPr>
        <w:t>as part of this work shall</w:t>
      </w:r>
      <w:r w:rsidR="00D72A72">
        <w:rPr>
          <w:lang w:eastAsia="ar-SA"/>
        </w:rPr>
        <w:t xml:space="preserve"> be submitted in </w:t>
      </w:r>
      <w:r w:rsidR="00316B6A">
        <w:rPr>
          <w:lang w:eastAsia="ar-SA"/>
        </w:rPr>
        <w:t>an</w:t>
      </w:r>
      <w:r w:rsidR="00D72A72">
        <w:rPr>
          <w:lang w:eastAsia="ar-SA"/>
        </w:rPr>
        <w:t xml:space="preserve"> </w:t>
      </w:r>
      <w:r w:rsidR="003668B0">
        <w:rPr>
          <w:lang w:eastAsia="ar-SA"/>
        </w:rPr>
        <w:t xml:space="preserve">ESRI-based </w:t>
      </w:r>
      <w:r w:rsidR="00D72A72">
        <w:rPr>
          <w:lang w:eastAsia="ar-SA"/>
        </w:rPr>
        <w:t>file geodatabase using VA provided schema</w:t>
      </w:r>
      <w:r w:rsidR="003668B0">
        <w:rPr>
          <w:lang w:eastAsia="ar-SA"/>
        </w:rPr>
        <w:t>. A</w:t>
      </w:r>
      <w:r w:rsidR="00D72A72">
        <w:rPr>
          <w:lang w:eastAsia="ar-SA"/>
        </w:rPr>
        <w:t>ll applicable fields</w:t>
      </w:r>
      <w:r w:rsidR="003668B0">
        <w:rPr>
          <w:lang w:eastAsia="ar-SA"/>
        </w:rPr>
        <w:t xml:space="preserve"> shall be</w:t>
      </w:r>
      <w:r w:rsidR="00D72A72">
        <w:rPr>
          <w:lang w:eastAsia="ar-SA"/>
        </w:rPr>
        <w:t xml:space="preserve"> populated</w:t>
      </w:r>
      <w:r w:rsidR="003668B0">
        <w:rPr>
          <w:lang w:eastAsia="ar-SA"/>
        </w:rPr>
        <w:t xml:space="preserve"> within each feature class, with use of existing subtypes and domains when applicable.</w:t>
      </w:r>
      <w:r w:rsidR="00786937">
        <w:rPr>
          <w:lang w:eastAsia="ar-SA"/>
        </w:rPr>
        <w:t xml:space="preserve"> </w:t>
      </w:r>
    </w:p>
    <w:p w14:paraId="4D3616BF" w14:textId="727CA38E" w:rsidR="00F95516" w:rsidRDefault="00DE0753" w:rsidP="00F61ADC">
      <w:pPr>
        <w:pStyle w:val="Level1"/>
        <w:rPr>
          <w:lang w:eastAsia="ar-SA"/>
        </w:rPr>
      </w:pPr>
      <w:r>
        <w:rPr>
          <w:lang w:eastAsia="ar-SA"/>
        </w:rPr>
        <w:lastRenderedPageBreak/>
        <w:t>B</w:t>
      </w:r>
      <w:r w:rsidR="0023281E">
        <w:rPr>
          <w:lang w:eastAsia="ar-SA"/>
        </w:rPr>
        <w:t>.</w:t>
      </w:r>
      <w:r w:rsidR="0023281E">
        <w:rPr>
          <w:lang w:eastAsia="ar-SA"/>
        </w:rPr>
        <w:tab/>
      </w:r>
      <w:r w:rsidR="00CE1E47">
        <w:rPr>
          <w:lang w:eastAsia="ar-SA"/>
        </w:rPr>
        <w:t xml:space="preserve">The various elements used to depict the site </w:t>
      </w:r>
      <w:r w:rsidR="003668B0">
        <w:rPr>
          <w:lang w:eastAsia="ar-SA"/>
        </w:rPr>
        <w:t xml:space="preserve">will </w:t>
      </w:r>
      <w:r w:rsidR="00CE1E47">
        <w:rPr>
          <w:lang w:eastAsia="ar-SA"/>
        </w:rPr>
        <w:t xml:space="preserve">be made up of points, polylines and closed polygons that shall be created </w:t>
      </w:r>
      <w:r w:rsidR="003668B0">
        <w:rPr>
          <w:lang w:eastAsia="ar-SA"/>
        </w:rPr>
        <w:t>using real-world survey locations of the features collected by the contractor.</w:t>
      </w:r>
    </w:p>
    <w:p w14:paraId="2F136BB0" w14:textId="21341B6C" w:rsidR="00F95516" w:rsidRDefault="00F95516" w:rsidP="00F95516">
      <w:pPr>
        <w:pStyle w:val="Level1"/>
        <w:rPr>
          <w:lang w:eastAsia="ar-SA"/>
        </w:rPr>
      </w:pPr>
      <w:r>
        <w:rPr>
          <w:lang w:eastAsia="ar-SA"/>
        </w:rPr>
        <w:t>C.</w:t>
      </w:r>
      <w:r>
        <w:rPr>
          <w:lang w:eastAsia="ar-SA"/>
        </w:rPr>
        <w:tab/>
        <w:t xml:space="preserve">A/E shall provide CAD </w:t>
      </w:r>
      <w:r w:rsidR="003668B0">
        <w:rPr>
          <w:lang w:eastAsia="ar-SA"/>
        </w:rPr>
        <w:t xml:space="preserve">design </w:t>
      </w:r>
      <w:r>
        <w:rPr>
          <w:lang w:eastAsia="ar-SA"/>
        </w:rPr>
        <w:t>files</w:t>
      </w:r>
      <w:r w:rsidR="003668B0">
        <w:rPr>
          <w:lang w:eastAsia="ar-SA"/>
        </w:rPr>
        <w:t xml:space="preserve"> and the VA file geodatabase (FGDB) schema</w:t>
      </w:r>
      <w:r>
        <w:rPr>
          <w:lang w:eastAsia="ar-SA"/>
        </w:rPr>
        <w:t xml:space="preserve"> to </w:t>
      </w:r>
      <w:r w:rsidR="003668B0">
        <w:rPr>
          <w:lang w:eastAsia="ar-SA"/>
        </w:rPr>
        <w:t xml:space="preserve">the </w:t>
      </w:r>
      <w:r>
        <w:rPr>
          <w:lang w:eastAsia="ar-SA"/>
        </w:rPr>
        <w:t>contractor at NTP</w:t>
      </w:r>
      <w:r w:rsidR="003668B0">
        <w:rPr>
          <w:lang w:eastAsia="ar-SA"/>
        </w:rPr>
        <w:t>.</w:t>
      </w:r>
      <w:r>
        <w:rPr>
          <w:lang w:eastAsia="ar-SA"/>
        </w:rPr>
        <w:t xml:space="preserve"> The contractor shall populate the </w:t>
      </w:r>
      <w:r w:rsidR="003668B0">
        <w:rPr>
          <w:lang w:eastAsia="ar-SA"/>
        </w:rPr>
        <w:t>FGDB</w:t>
      </w:r>
      <w:r>
        <w:rPr>
          <w:lang w:eastAsia="ar-SA"/>
        </w:rPr>
        <w:t xml:space="preserve"> with geodata as work progresses. </w:t>
      </w:r>
      <w:r w:rsidR="003668B0">
        <w:rPr>
          <w:lang w:eastAsia="ar-SA"/>
        </w:rPr>
        <w:t>Any</w:t>
      </w:r>
      <w:r>
        <w:rPr>
          <w:lang w:eastAsia="ar-SA"/>
        </w:rPr>
        <w:t xml:space="preserve"> early turn over area must</w:t>
      </w:r>
      <w:r w:rsidR="003668B0">
        <w:rPr>
          <w:lang w:eastAsia="ar-SA"/>
        </w:rPr>
        <w:t xml:space="preserve"> have the </w:t>
      </w:r>
      <w:r w:rsidR="00AE308E">
        <w:rPr>
          <w:lang w:eastAsia="ar-SA"/>
        </w:rPr>
        <w:t xml:space="preserve">geodata </w:t>
      </w:r>
      <w:r>
        <w:rPr>
          <w:lang w:eastAsia="ar-SA"/>
        </w:rPr>
        <w:t xml:space="preserve">completed </w:t>
      </w:r>
      <w:r w:rsidR="003668B0">
        <w:rPr>
          <w:lang w:eastAsia="ar-SA"/>
        </w:rPr>
        <w:t xml:space="preserve">and transferred to VA </w:t>
      </w:r>
      <w:r>
        <w:rPr>
          <w:lang w:eastAsia="ar-SA"/>
        </w:rPr>
        <w:t>whe</w:t>
      </w:r>
      <w:r w:rsidR="003668B0">
        <w:rPr>
          <w:lang w:eastAsia="ar-SA"/>
        </w:rPr>
        <w:t>never burial</w:t>
      </w:r>
      <w:r>
        <w:rPr>
          <w:lang w:eastAsia="ar-SA"/>
        </w:rPr>
        <w:t xml:space="preserve"> area</w:t>
      </w:r>
      <w:r w:rsidR="00316B6A">
        <w:rPr>
          <w:lang w:eastAsia="ar-SA"/>
        </w:rPr>
        <w:t>s</w:t>
      </w:r>
      <w:r>
        <w:rPr>
          <w:lang w:eastAsia="ar-SA"/>
        </w:rPr>
        <w:t xml:space="preserve"> </w:t>
      </w:r>
      <w:r w:rsidR="00316B6A">
        <w:rPr>
          <w:lang w:eastAsia="ar-SA"/>
        </w:rPr>
        <w:t>are</w:t>
      </w:r>
      <w:r>
        <w:rPr>
          <w:lang w:eastAsia="ar-SA"/>
        </w:rPr>
        <w:t xml:space="preserve"> transferred to the cemetery</w:t>
      </w:r>
      <w:r w:rsidR="003668B0">
        <w:rPr>
          <w:lang w:eastAsia="ar-SA"/>
        </w:rPr>
        <w:t>,</w:t>
      </w:r>
      <w:r>
        <w:rPr>
          <w:lang w:eastAsia="ar-SA"/>
        </w:rPr>
        <w:t xml:space="preserve"> so the cemetery may start </w:t>
      </w:r>
      <w:r w:rsidR="000437D6">
        <w:rPr>
          <w:lang w:eastAsia="ar-SA"/>
        </w:rPr>
        <w:t>collecting</w:t>
      </w:r>
      <w:r w:rsidR="003668B0">
        <w:rPr>
          <w:lang w:eastAsia="ar-SA"/>
        </w:rPr>
        <w:t xml:space="preserve"> and tracking burial activities </w:t>
      </w:r>
      <w:r w:rsidR="000437D6">
        <w:rPr>
          <w:lang w:eastAsia="ar-SA"/>
        </w:rPr>
        <w:t xml:space="preserve">with the </w:t>
      </w:r>
      <w:r w:rsidR="00316B6A">
        <w:rPr>
          <w:lang w:eastAsia="ar-SA"/>
        </w:rPr>
        <w:t>GNSS</w:t>
      </w:r>
      <w:r w:rsidR="000437D6">
        <w:rPr>
          <w:lang w:eastAsia="ar-SA"/>
        </w:rPr>
        <w:t xml:space="preserve"> equipment </w:t>
      </w:r>
      <w:r w:rsidR="00316B6A">
        <w:rPr>
          <w:lang w:eastAsia="ar-SA"/>
        </w:rPr>
        <w:t xml:space="preserve">per </w:t>
      </w:r>
      <w:r w:rsidR="000437D6">
        <w:rPr>
          <w:lang w:eastAsia="ar-SA"/>
        </w:rPr>
        <w:t>Section 11 83 00</w:t>
      </w:r>
      <w:r>
        <w:rPr>
          <w:lang w:eastAsia="ar-SA"/>
        </w:rPr>
        <w:t>.</w:t>
      </w:r>
    </w:p>
    <w:p w14:paraId="171711A9" w14:textId="1B0BE4D7" w:rsidR="00CE1E47" w:rsidRDefault="00F95516" w:rsidP="00F61ADC">
      <w:pPr>
        <w:pStyle w:val="Level1"/>
        <w:rPr>
          <w:lang w:eastAsia="ar-SA"/>
        </w:rPr>
      </w:pPr>
      <w:r>
        <w:rPr>
          <w:lang w:eastAsia="ar-SA"/>
        </w:rPr>
        <w:t>D</w:t>
      </w:r>
      <w:r w:rsidR="00CE1E47">
        <w:rPr>
          <w:lang w:eastAsia="ar-SA"/>
        </w:rPr>
        <w:t>.</w:t>
      </w:r>
      <w:r w:rsidR="00CE1E47">
        <w:rPr>
          <w:lang w:eastAsia="ar-SA"/>
        </w:rPr>
        <w:tab/>
      </w:r>
      <w:r w:rsidR="00E876F9">
        <w:rPr>
          <w:lang w:eastAsia="ar-SA"/>
        </w:rPr>
        <w:t xml:space="preserve">The </w:t>
      </w:r>
      <w:r w:rsidR="0044670B">
        <w:rPr>
          <w:lang w:eastAsia="ar-SA"/>
        </w:rPr>
        <w:t xml:space="preserve">contractor </w:t>
      </w:r>
      <w:r w:rsidR="00E876F9">
        <w:rPr>
          <w:lang w:eastAsia="ar-SA"/>
        </w:rPr>
        <w:t>shall provide the graphical representation of the location and elevation, as well as the data information for the geographically displayed information</w:t>
      </w:r>
      <w:r w:rsidR="000437D6">
        <w:rPr>
          <w:lang w:eastAsia="ar-SA"/>
        </w:rPr>
        <w:t xml:space="preserve">, for the elements in the provided </w:t>
      </w:r>
      <w:r w:rsidR="00316B6A">
        <w:rPr>
          <w:lang w:eastAsia="ar-SA"/>
        </w:rPr>
        <w:t>FGDB</w:t>
      </w:r>
      <w:r w:rsidR="000437D6">
        <w:rPr>
          <w:lang w:eastAsia="ar-SA"/>
        </w:rPr>
        <w:t xml:space="preserve"> format</w:t>
      </w:r>
      <w:r w:rsidR="00E876F9">
        <w:rPr>
          <w:lang w:eastAsia="ar-SA"/>
        </w:rPr>
        <w:t>.</w:t>
      </w:r>
      <w:r w:rsidR="00786937">
        <w:rPr>
          <w:lang w:eastAsia="ar-SA"/>
        </w:rPr>
        <w:t xml:space="preserve"> </w:t>
      </w:r>
      <w:r w:rsidR="00E876F9">
        <w:rPr>
          <w:lang w:eastAsia="ar-SA"/>
        </w:rPr>
        <w:t xml:space="preserve">The source for the </w:t>
      </w:r>
      <w:r w:rsidR="00316B6A">
        <w:rPr>
          <w:lang w:eastAsia="ar-SA"/>
        </w:rPr>
        <w:t>graphical</w:t>
      </w:r>
      <w:r w:rsidR="00322508">
        <w:rPr>
          <w:lang w:eastAsia="ar-SA"/>
        </w:rPr>
        <w:t xml:space="preserve"> portion of the GIS shall be from the </w:t>
      </w:r>
      <w:r w:rsidR="00316B6A">
        <w:rPr>
          <w:lang w:eastAsia="ar-SA"/>
        </w:rPr>
        <w:t xml:space="preserve">survey </w:t>
      </w:r>
      <w:r w:rsidR="00322508">
        <w:rPr>
          <w:lang w:eastAsia="ar-SA"/>
        </w:rPr>
        <w:t>“As-Built” AutoCAD data supplemented</w:t>
      </w:r>
      <w:r w:rsidR="00316B6A">
        <w:rPr>
          <w:lang w:eastAsia="ar-SA"/>
        </w:rPr>
        <w:t>,</w:t>
      </w:r>
      <w:r w:rsidR="00322508">
        <w:rPr>
          <w:lang w:eastAsia="ar-SA"/>
        </w:rPr>
        <w:t xml:space="preserve"> with</w:t>
      </w:r>
      <w:r w:rsidR="00316B6A">
        <w:rPr>
          <w:lang w:eastAsia="ar-SA"/>
        </w:rPr>
        <w:t xml:space="preserve"> attribute data from project details and field verification.</w:t>
      </w:r>
      <w:r w:rsidR="00786937">
        <w:rPr>
          <w:lang w:eastAsia="ar-SA"/>
        </w:rPr>
        <w:t xml:space="preserve"> </w:t>
      </w:r>
      <w:r w:rsidR="007552F6">
        <w:rPr>
          <w:lang w:eastAsia="ar-SA"/>
        </w:rPr>
        <w:t xml:space="preserve">The geographic coordinate and elevation information for the elements being added to the GIS </w:t>
      </w:r>
      <w:r w:rsidR="00316B6A">
        <w:rPr>
          <w:lang w:eastAsia="ar-SA"/>
        </w:rPr>
        <w:t>database</w:t>
      </w:r>
      <w:r w:rsidR="007552F6">
        <w:rPr>
          <w:lang w:eastAsia="ar-SA"/>
        </w:rPr>
        <w:t xml:space="preserve">, whether points, polylines or closed polygons, shall be collected and represented </w:t>
      </w:r>
      <w:r w:rsidR="00316B6A">
        <w:rPr>
          <w:lang w:eastAsia="ar-SA"/>
        </w:rPr>
        <w:t>in accordance with</w:t>
      </w:r>
      <w:r w:rsidR="007552F6">
        <w:rPr>
          <w:lang w:eastAsia="ar-SA"/>
        </w:rPr>
        <w:t xml:space="preserve"> the accuracy </w:t>
      </w:r>
      <w:r w:rsidR="00316B6A">
        <w:rPr>
          <w:lang w:eastAsia="ar-SA"/>
        </w:rPr>
        <w:t>requirement</w:t>
      </w:r>
      <w:r w:rsidR="007552F6">
        <w:rPr>
          <w:lang w:eastAsia="ar-SA"/>
        </w:rPr>
        <w:t xml:space="preserve"> for the </w:t>
      </w:r>
      <w:r w:rsidR="0011039B">
        <w:rPr>
          <w:lang w:eastAsia="ar-SA"/>
        </w:rPr>
        <w:t>GNSS</w:t>
      </w:r>
      <w:r w:rsidR="007552F6">
        <w:rPr>
          <w:lang w:eastAsia="ar-SA"/>
        </w:rPr>
        <w:t xml:space="preserve"> equipment</w:t>
      </w:r>
      <w:r w:rsidR="00316B6A">
        <w:rPr>
          <w:lang w:eastAsia="ar-SA"/>
        </w:rPr>
        <w:t xml:space="preserve"> (Section 11 83 00)</w:t>
      </w:r>
      <w:r w:rsidR="00DE0753">
        <w:rPr>
          <w:lang w:eastAsia="ar-SA"/>
        </w:rPr>
        <w:t>.</w:t>
      </w:r>
      <w:r w:rsidR="00786937">
        <w:rPr>
          <w:lang w:eastAsia="ar-SA"/>
        </w:rPr>
        <w:t xml:space="preserve"> </w:t>
      </w:r>
    </w:p>
    <w:p w14:paraId="6B0D4840" w14:textId="77777777" w:rsidR="00FE733D" w:rsidRDefault="00903E86" w:rsidP="00FE733D">
      <w:pPr>
        <w:pStyle w:val="ArticleB"/>
        <w:rPr>
          <w:lang w:eastAsia="ar-SA"/>
        </w:rPr>
      </w:pPr>
      <w:r>
        <w:rPr>
          <w:lang w:eastAsia="ar-SA"/>
        </w:rPr>
        <w:t>3.</w:t>
      </w:r>
      <w:r w:rsidR="00DE0753">
        <w:rPr>
          <w:lang w:eastAsia="ar-SA"/>
        </w:rPr>
        <w:t>2</w:t>
      </w:r>
      <w:r w:rsidR="00FE733D">
        <w:rPr>
          <w:lang w:eastAsia="ar-SA"/>
        </w:rPr>
        <w:t xml:space="preserve"> </w:t>
      </w:r>
      <w:r w:rsidR="00E3010D">
        <w:rPr>
          <w:lang w:eastAsia="ar-SA"/>
        </w:rPr>
        <w:t>DEMONSTRATION</w:t>
      </w:r>
    </w:p>
    <w:p w14:paraId="7799A081" w14:textId="1B6E9E5F" w:rsidR="00DE0753" w:rsidRDefault="00FB5C2E" w:rsidP="00FB5C2E">
      <w:pPr>
        <w:pStyle w:val="Level1"/>
        <w:rPr>
          <w:lang w:eastAsia="ar-SA"/>
        </w:rPr>
      </w:pPr>
      <w:r>
        <w:rPr>
          <w:lang w:eastAsia="ar-SA"/>
        </w:rPr>
        <w:t>A.</w:t>
      </w:r>
      <w:r>
        <w:rPr>
          <w:lang w:eastAsia="ar-SA"/>
        </w:rPr>
        <w:tab/>
      </w:r>
      <w:r w:rsidR="0044670B">
        <w:rPr>
          <w:lang w:eastAsia="ar-SA"/>
        </w:rPr>
        <w:t>Both</w:t>
      </w:r>
      <w:r w:rsidR="00EA6B22">
        <w:rPr>
          <w:lang w:eastAsia="ar-SA"/>
        </w:rPr>
        <w:t xml:space="preserve"> specification sections included as part of the </w:t>
      </w:r>
      <w:r w:rsidR="0011039B">
        <w:rPr>
          <w:lang w:eastAsia="ar-SA"/>
        </w:rPr>
        <w:t>GNSS</w:t>
      </w:r>
      <w:r w:rsidR="00EA6B22">
        <w:rPr>
          <w:lang w:eastAsia="ar-SA"/>
        </w:rPr>
        <w:t xml:space="preserve">/GIS, Section 11 83 00 </w:t>
      </w:r>
      <w:r w:rsidR="0011039B" w:rsidRPr="0011039B">
        <w:rPr>
          <w:lang w:eastAsia="ar-SA"/>
        </w:rPr>
        <w:t>Global Navigation Satellite System (GNSS)</w:t>
      </w:r>
      <w:r w:rsidR="000437D6">
        <w:rPr>
          <w:lang w:eastAsia="ar-SA"/>
        </w:rPr>
        <w:t>and</w:t>
      </w:r>
      <w:r w:rsidR="0061580F">
        <w:rPr>
          <w:lang w:eastAsia="ar-SA"/>
        </w:rPr>
        <w:t xml:space="preserve"> Section 11 83 02 </w:t>
      </w:r>
      <w:r w:rsidR="0011039B">
        <w:rPr>
          <w:lang w:eastAsia="ar-SA"/>
        </w:rPr>
        <w:t>GNSS</w:t>
      </w:r>
      <w:r w:rsidR="0061580F">
        <w:rPr>
          <w:lang w:eastAsia="ar-SA"/>
        </w:rPr>
        <w:t xml:space="preserve"> &amp; GIS Mapping and Geodata</w:t>
      </w:r>
      <w:r w:rsidR="000437D6">
        <w:rPr>
          <w:lang w:eastAsia="ar-SA"/>
        </w:rPr>
        <w:t>,</w:t>
      </w:r>
      <w:r w:rsidR="0061580F">
        <w:rPr>
          <w:lang w:eastAsia="ar-SA"/>
        </w:rPr>
        <w:t xml:space="preserve"> require complete demonstration as part of the </w:t>
      </w:r>
      <w:r w:rsidR="0011039B">
        <w:rPr>
          <w:lang w:eastAsia="ar-SA"/>
        </w:rPr>
        <w:t>GNSS</w:t>
      </w:r>
      <w:r w:rsidR="00B54418">
        <w:rPr>
          <w:lang w:eastAsia="ar-SA"/>
        </w:rPr>
        <w:t xml:space="preserve"> equipment </w:t>
      </w:r>
      <w:r w:rsidR="000437D6">
        <w:rPr>
          <w:lang w:eastAsia="ar-SA"/>
        </w:rPr>
        <w:t xml:space="preserve">and </w:t>
      </w:r>
      <w:r w:rsidR="0061580F">
        <w:rPr>
          <w:lang w:eastAsia="ar-SA"/>
        </w:rPr>
        <w:t xml:space="preserve">GIS </w:t>
      </w:r>
      <w:r w:rsidR="000437D6">
        <w:rPr>
          <w:lang w:eastAsia="ar-SA"/>
        </w:rPr>
        <w:t>data</w:t>
      </w:r>
      <w:r w:rsidR="0061580F">
        <w:rPr>
          <w:lang w:eastAsia="ar-SA"/>
        </w:rPr>
        <w:t xml:space="preserve"> being furnished and made fully functional</w:t>
      </w:r>
      <w:r w:rsidR="00F72CEF">
        <w:rPr>
          <w:lang w:eastAsia="ar-SA"/>
        </w:rPr>
        <w:t>.</w:t>
      </w:r>
    </w:p>
    <w:p w14:paraId="5BAF6C5F" w14:textId="2FF08666" w:rsidR="00DE0753" w:rsidRDefault="0061580F" w:rsidP="00FB5C2E">
      <w:pPr>
        <w:pStyle w:val="Level1"/>
        <w:rPr>
          <w:lang w:eastAsia="ar-SA"/>
        </w:rPr>
      </w:pPr>
      <w:r>
        <w:rPr>
          <w:lang w:eastAsia="ar-SA"/>
        </w:rPr>
        <w:t>B.</w:t>
      </w:r>
      <w:r>
        <w:rPr>
          <w:lang w:eastAsia="ar-SA"/>
        </w:rPr>
        <w:tab/>
        <w:t xml:space="preserve">The demonstration shall be sufficient to show </w:t>
      </w:r>
      <w:r w:rsidR="00B54418">
        <w:rPr>
          <w:lang w:eastAsia="ar-SA"/>
        </w:rPr>
        <w:t>all</w:t>
      </w:r>
      <w:r>
        <w:rPr>
          <w:lang w:eastAsia="ar-SA"/>
        </w:rPr>
        <w:t xml:space="preserve"> the </w:t>
      </w:r>
      <w:r w:rsidR="0011039B">
        <w:rPr>
          <w:lang w:eastAsia="ar-SA"/>
        </w:rPr>
        <w:t>GNSS</w:t>
      </w:r>
      <w:r>
        <w:rPr>
          <w:lang w:eastAsia="ar-SA"/>
        </w:rPr>
        <w:t>/GIS facilities provided perform as approved during the submittal and review process for the project, and that the completed system, including all hardware, facilities, equipment, software, and appurtenances are completely operational and perform as</w:t>
      </w:r>
      <w:r w:rsidR="00045CE8">
        <w:rPr>
          <w:lang w:eastAsia="ar-SA"/>
        </w:rPr>
        <w:t xml:space="preserve"> specified.</w:t>
      </w:r>
      <w:r>
        <w:rPr>
          <w:lang w:eastAsia="ar-SA"/>
        </w:rPr>
        <w:t xml:space="preserve"> </w:t>
      </w:r>
    </w:p>
    <w:p w14:paraId="73DD6DEC" w14:textId="77777777" w:rsidR="00DE0753" w:rsidRDefault="0061580F" w:rsidP="00FB5C2E">
      <w:pPr>
        <w:pStyle w:val="Level1"/>
        <w:rPr>
          <w:lang w:eastAsia="ar-SA"/>
        </w:rPr>
      </w:pPr>
      <w:r>
        <w:rPr>
          <w:lang w:eastAsia="ar-SA"/>
        </w:rPr>
        <w:t>C.</w:t>
      </w:r>
      <w:r>
        <w:rPr>
          <w:lang w:eastAsia="ar-SA"/>
        </w:rPr>
        <w:tab/>
        <w:t xml:space="preserve">The </w:t>
      </w:r>
      <w:r w:rsidR="0011039B">
        <w:rPr>
          <w:lang w:eastAsia="ar-SA"/>
        </w:rPr>
        <w:t>GNSS</w:t>
      </w:r>
      <w:r>
        <w:rPr>
          <w:lang w:eastAsia="ar-SA"/>
        </w:rPr>
        <w:t xml:space="preserve">/GIS facility demonstration shall be performed to the satisfaction of the RE </w:t>
      </w:r>
      <w:r w:rsidR="00045CE8">
        <w:rPr>
          <w:lang w:eastAsia="ar-SA"/>
        </w:rPr>
        <w:t>and</w:t>
      </w:r>
      <w:r>
        <w:rPr>
          <w:lang w:eastAsia="ar-SA"/>
        </w:rPr>
        <w:t xml:space="preserve"> the A/E</w:t>
      </w:r>
      <w:r w:rsidR="00045CE8">
        <w:rPr>
          <w:lang w:eastAsia="ar-SA"/>
        </w:rPr>
        <w:t xml:space="preserve"> prior to proceeding with the training.</w:t>
      </w:r>
    </w:p>
    <w:p w14:paraId="10CEE8C7" w14:textId="784B4323" w:rsidR="00FE733D" w:rsidRDefault="00903E86" w:rsidP="00FE733D">
      <w:pPr>
        <w:pStyle w:val="ArticleB"/>
        <w:rPr>
          <w:lang w:eastAsia="ar-SA"/>
        </w:rPr>
      </w:pPr>
      <w:r>
        <w:rPr>
          <w:lang w:eastAsia="ar-SA"/>
        </w:rPr>
        <w:t>3.</w:t>
      </w:r>
      <w:r w:rsidR="00DE0753">
        <w:rPr>
          <w:lang w:eastAsia="ar-SA"/>
        </w:rPr>
        <w:t>3</w:t>
      </w:r>
      <w:r w:rsidR="00E3010D">
        <w:rPr>
          <w:lang w:eastAsia="ar-SA"/>
        </w:rPr>
        <w:t xml:space="preserve"> TRAINING</w:t>
      </w:r>
    </w:p>
    <w:p w14:paraId="7A5B8CFF" w14:textId="4F63768A" w:rsidR="000A41AB" w:rsidRDefault="000A41AB" w:rsidP="000A41AB">
      <w:pPr>
        <w:ind w:left="360"/>
        <w:rPr>
          <w:b/>
          <w:bCs/>
          <w:lang w:eastAsia="ar-SA"/>
        </w:rPr>
      </w:pPr>
      <w:r w:rsidRPr="000A41AB">
        <w:rPr>
          <w:b/>
          <w:bCs/>
          <w:lang w:eastAsia="ar-SA"/>
        </w:rPr>
        <w:t xml:space="preserve">[SPEC WRITER OPTION] – Consult with </w:t>
      </w:r>
      <w:r w:rsidR="00A064E6">
        <w:rPr>
          <w:b/>
          <w:bCs/>
          <w:lang w:eastAsia="ar-SA"/>
        </w:rPr>
        <w:t>NCA/</w:t>
      </w:r>
      <w:r w:rsidRPr="000A41AB">
        <w:rPr>
          <w:b/>
          <w:bCs/>
          <w:lang w:eastAsia="ar-SA"/>
        </w:rPr>
        <w:t xml:space="preserve">CDIS to determine applicability and extent of training required for the cemetery.  </w:t>
      </w:r>
    </w:p>
    <w:p w14:paraId="57D74050" w14:textId="77777777" w:rsidR="000A41AB" w:rsidRPr="000A41AB" w:rsidRDefault="000A41AB" w:rsidP="000A41AB">
      <w:pPr>
        <w:ind w:left="360"/>
        <w:rPr>
          <w:b/>
          <w:bCs/>
          <w:lang w:eastAsia="ar-SA"/>
        </w:rPr>
      </w:pPr>
    </w:p>
    <w:p w14:paraId="6CC4DF73" w14:textId="408CEB79" w:rsidR="00095FC1" w:rsidRPr="0064230D" w:rsidRDefault="00940582" w:rsidP="00095FC1">
      <w:pPr>
        <w:pStyle w:val="Level1"/>
      </w:pPr>
      <w:r>
        <w:rPr>
          <w:lang w:eastAsia="ar-SA"/>
        </w:rPr>
        <w:lastRenderedPageBreak/>
        <w:t>A.</w:t>
      </w:r>
      <w:r>
        <w:rPr>
          <w:lang w:eastAsia="ar-SA"/>
        </w:rPr>
        <w:tab/>
      </w:r>
      <w:r w:rsidR="00095FC1" w:rsidRPr="0064230D">
        <w:t>After construction is complete</w:t>
      </w:r>
      <w:r w:rsidR="00766998">
        <w:t>,</w:t>
      </w:r>
      <w:r w:rsidR="0007035E">
        <w:t xml:space="preserve"> </w:t>
      </w:r>
      <w:r w:rsidR="000A41AB">
        <w:t xml:space="preserve">with a fully operational GNSS system and approved </w:t>
      </w:r>
      <w:r w:rsidR="00AE308E">
        <w:rPr>
          <w:lang w:eastAsia="ar-SA"/>
        </w:rPr>
        <w:t>geodata</w:t>
      </w:r>
      <w:r w:rsidR="00766998">
        <w:t>,</w:t>
      </w:r>
      <w:r w:rsidR="000A41AB">
        <w:t xml:space="preserve"> the</w:t>
      </w:r>
      <w:r w:rsidR="00786937">
        <w:t xml:space="preserve"> </w:t>
      </w:r>
      <w:r w:rsidR="00CC258B">
        <w:rPr>
          <w:lang w:eastAsia="ar-SA"/>
        </w:rPr>
        <w:t>contractor</w:t>
      </w:r>
      <w:r w:rsidR="00CC258B" w:rsidRPr="0064230D">
        <w:t xml:space="preserve"> </w:t>
      </w:r>
      <w:r w:rsidR="00095FC1" w:rsidRPr="0064230D">
        <w:t xml:space="preserve">shall notify the Resident Engineer </w:t>
      </w:r>
      <w:r w:rsidR="00766998">
        <w:t>of their</w:t>
      </w:r>
      <w:r w:rsidR="000A41AB">
        <w:t xml:space="preserve"> readiness </w:t>
      </w:r>
      <w:r w:rsidR="00095FC1" w:rsidRPr="0064230D">
        <w:t xml:space="preserve">to </w:t>
      </w:r>
      <w:r w:rsidR="000A41AB">
        <w:t xml:space="preserve">coordinate training </w:t>
      </w:r>
      <w:r w:rsidR="00766998">
        <w:t xml:space="preserve">with NCA’s CDIS on burial collection for the </w:t>
      </w:r>
      <w:r w:rsidR="00095FC1" w:rsidRPr="0064230D">
        <w:t>cemetery staff</w:t>
      </w:r>
      <w:r w:rsidR="00766998">
        <w:t xml:space="preserve">. Training must be complete before acceptance of </w:t>
      </w:r>
      <w:r w:rsidR="00AE308E">
        <w:rPr>
          <w:lang w:eastAsia="ar-SA"/>
        </w:rPr>
        <w:t xml:space="preserve">geodata </w:t>
      </w:r>
      <w:r w:rsidR="00766998">
        <w:t>and GNSS system will be granted.</w:t>
      </w:r>
    </w:p>
    <w:p w14:paraId="57BD31B7" w14:textId="30C53939" w:rsidR="00095FC1" w:rsidRPr="0064230D" w:rsidRDefault="00095FC1" w:rsidP="00095FC1">
      <w:pPr>
        <w:pStyle w:val="Level2"/>
      </w:pPr>
      <w:r w:rsidRPr="0064230D">
        <w:t>1. Provide</w:t>
      </w:r>
      <w:r w:rsidR="00AE308E">
        <w:t xml:space="preserve"> </w:t>
      </w:r>
      <w:r w:rsidR="0070619A">
        <w:t>two</w:t>
      </w:r>
      <w:r w:rsidR="0070619A" w:rsidRPr="0064230D">
        <w:t xml:space="preserve"> </w:t>
      </w:r>
      <w:r w:rsidRPr="0064230D">
        <w:t>(</w:t>
      </w:r>
      <w:r w:rsidR="0070619A">
        <w:t>2</w:t>
      </w:r>
      <w:r w:rsidRPr="0064230D">
        <w:t xml:space="preserve">) </w:t>
      </w:r>
      <w:r w:rsidR="00766998">
        <w:t>four-</w:t>
      </w:r>
      <w:r w:rsidRPr="0064230D">
        <w:t>hour training days</w:t>
      </w:r>
      <w:r w:rsidR="00766998">
        <w:t>, in coordination with NCA’s CDIS team to ensure the latest guidance is provided, to cemetery</w:t>
      </w:r>
      <w:r w:rsidRPr="0064230D">
        <w:t xml:space="preserve"> staff on the system operation, field </w:t>
      </w:r>
      <w:r w:rsidR="00766998">
        <w:t xml:space="preserve">collection </w:t>
      </w:r>
      <w:r w:rsidRPr="0064230D">
        <w:t>procedures</w:t>
      </w:r>
      <w:r w:rsidR="00766998">
        <w:t>,</w:t>
      </w:r>
      <w:r w:rsidRPr="0064230D">
        <w:t xml:space="preserve"> and maintenance</w:t>
      </w:r>
      <w:r w:rsidR="00766998">
        <w:t>.</w:t>
      </w:r>
    </w:p>
    <w:p w14:paraId="27BDEE65" w14:textId="4C5CE65B" w:rsidR="0007035E" w:rsidRDefault="00095FC1" w:rsidP="00766998">
      <w:pPr>
        <w:pStyle w:val="Level2"/>
      </w:pPr>
      <w:r w:rsidRPr="0064230D">
        <w:t xml:space="preserve">2. Training </w:t>
      </w:r>
      <w:r w:rsidR="00AE308E">
        <w:t>shall</w:t>
      </w:r>
      <w:r w:rsidRPr="0064230D">
        <w:t xml:space="preserve"> be</w:t>
      </w:r>
      <w:r w:rsidR="00AE308E">
        <w:t xml:space="preserve"> completed on</w:t>
      </w:r>
      <w:r w:rsidRPr="0064230D">
        <w:t xml:space="preserve"> </w:t>
      </w:r>
      <w:r w:rsidR="00DE0753">
        <w:t>consecutive</w:t>
      </w:r>
      <w:r w:rsidRPr="0064230D">
        <w:t xml:space="preserve"> </w:t>
      </w:r>
      <w:r w:rsidR="00AE308E" w:rsidRPr="0064230D">
        <w:t>days</w:t>
      </w:r>
      <w:r w:rsidR="00A064E6">
        <w:t xml:space="preserve"> at the time of inspection for equipment listed in 11 83 00 GNSS.</w:t>
      </w:r>
      <w:r w:rsidRPr="0064230D">
        <w:t xml:space="preserve"> </w:t>
      </w:r>
    </w:p>
    <w:p w14:paraId="3C6F6EB6" w14:textId="77777777" w:rsidR="000C7679" w:rsidRPr="000C7679" w:rsidRDefault="000C7679" w:rsidP="0007035E">
      <w:pPr>
        <w:pStyle w:val="Level2"/>
        <w:tabs>
          <w:tab w:val="clear" w:pos="1080"/>
        </w:tabs>
        <w:ind w:left="720"/>
        <w:jc w:val="center"/>
        <w:rPr>
          <w:lang w:eastAsia="ar-SA"/>
        </w:rPr>
      </w:pPr>
      <w:r w:rsidRPr="000C7679">
        <w:rPr>
          <w:lang w:eastAsia="ar-SA"/>
        </w:rPr>
        <w:t>- - - E N D - - -</w:t>
      </w:r>
    </w:p>
    <w:sectPr w:rsidR="000C7679" w:rsidRPr="000C7679" w:rsidSect="0047099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759F" w14:textId="77777777" w:rsidR="006B51BD" w:rsidRDefault="006B51BD">
      <w:pPr>
        <w:spacing w:line="20" w:lineRule="exact"/>
      </w:pPr>
    </w:p>
  </w:endnote>
  <w:endnote w:type="continuationSeparator" w:id="0">
    <w:p w14:paraId="427ACA3C" w14:textId="77777777" w:rsidR="006B51BD" w:rsidRDefault="006B51BD">
      <w:r>
        <w:t xml:space="preserve"> </w:t>
      </w:r>
    </w:p>
  </w:endnote>
  <w:endnote w:type="continuationNotice" w:id="1">
    <w:p w14:paraId="3F1820FB" w14:textId="77777777" w:rsidR="006B51BD" w:rsidRDefault="006B51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9380" w14:textId="77777777" w:rsidR="00C85FB3" w:rsidRDefault="00C85FB3" w:rsidP="00832950">
    <w:pPr>
      <w:pStyle w:val="Footer"/>
      <w:tabs>
        <w:tab w:val="clear" w:pos="8640"/>
        <w:tab w:val="right" w:pos="9360"/>
      </w:tabs>
      <w:rPr>
        <w:rStyle w:val="PageNumber"/>
      </w:rPr>
    </w:pPr>
  </w:p>
  <w:p w14:paraId="3FD166A6" w14:textId="77777777" w:rsidR="00C85FB3" w:rsidRDefault="00C85FB3" w:rsidP="00832950">
    <w:pPr>
      <w:pStyle w:val="Footer"/>
      <w:tabs>
        <w:tab w:val="clear" w:pos="8640"/>
        <w:tab w:val="right" w:pos="9360"/>
      </w:tabs>
      <w:rPr>
        <w:rStyle w:val="PageNumber"/>
      </w:rPr>
    </w:pPr>
    <w:r>
      <w:rPr>
        <w:rStyle w:val="PageNumber"/>
      </w:rPr>
      <w:tab/>
    </w:r>
    <w:r>
      <w:rPr>
        <w:rStyle w:val="PageNumber"/>
      </w:rPr>
      <w:tab/>
    </w:r>
    <w:r>
      <w:rPr>
        <w:rStyle w:val="PageNumber"/>
      </w:rPr>
      <w:tab/>
    </w:r>
  </w:p>
  <w:p w14:paraId="5F5BBD47" w14:textId="77777777" w:rsidR="00C85FB3" w:rsidRDefault="00C85FB3" w:rsidP="00832950">
    <w:pPr>
      <w:pStyle w:val="Footer"/>
      <w:tabs>
        <w:tab w:val="clear" w:pos="8640"/>
        <w:tab w:val="right" w:pos="9360"/>
      </w:tabs>
      <w:rPr>
        <w:rStyle w:val="PageNumber"/>
      </w:rPr>
    </w:pPr>
    <w:r w:rsidRPr="00832950">
      <w:rPr>
        <w:rStyle w:val="PageNumber"/>
      </w:rPr>
      <w:tab/>
      <w:t>Pre-Cast Concrete Burial Crypts</w:t>
    </w:r>
  </w:p>
  <w:p w14:paraId="5D7937DD" w14:textId="77777777" w:rsidR="00C85FB3" w:rsidRPr="00832950" w:rsidRDefault="00C85FB3" w:rsidP="00832950">
    <w:pPr>
      <w:pStyle w:val="Footer"/>
      <w:tabs>
        <w:tab w:val="clear" w:pos="8640"/>
        <w:tab w:val="right" w:pos="9360"/>
      </w:tabs>
      <w:rPr>
        <w:rFonts w:cs="Courier New"/>
      </w:rPr>
    </w:pPr>
    <w:r>
      <w:rPr>
        <w:rStyle w:val="PageNumber"/>
      </w:rPr>
      <w:tab/>
      <w:t xml:space="preserve">03 48 21 - </w:t>
    </w:r>
    <w:r w:rsidRPr="00447428">
      <w:rPr>
        <w:rStyle w:val="PageNumber"/>
      </w:rPr>
      <w:fldChar w:fldCharType="begin"/>
    </w:r>
    <w:r w:rsidRPr="00447428">
      <w:rPr>
        <w:rStyle w:val="PageNumber"/>
      </w:rPr>
      <w:instrText xml:space="preserve"> PAGE   \* MERGEFORMAT </w:instrText>
    </w:r>
    <w:r w:rsidRPr="00447428">
      <w:rPr>
        <w:rStyle w:val="PageNumber"/>
      </w:rPr>
      <w:fldChar w:fldCharType="separate"/>
    </w:r>
    <w:r>
      <w:rPr>
        <w:rStyle w:val="PageNumber"/>
        <w:noProof/>
      </w:rPr>
      <w:t>2</w:t>
    </w:r>
    <w:r w:rsidRPr="00447428">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EEC" w14:textId="1EADAC68" w:rsidR="0047099F" w:rsidRDefault="0047099F" w:rsidP="00E62DCB">
    <w:pPr>
      <w:tabs>
        <w:tab w:val="center" w:pos="4500"/>
        <w:tab w:val="right" w:pos="9270"/>
      </w:tabs>
      <w:suppressAutoHyphens/>
      <w:jc w:val="center"/>
      <w:rPr>
        <w:rStyle w:val="PageNumber"/>
      </w:rPr>
    </w:pPr>
    <w:r>
      <w:rPr>
        <w:rStyle w:val="PageNumber"/>
      </w:rPr>
      <w:t>GEODATA</w:t>
    </w:r>
  </w:p>
  <w:p w14:paraId="35CF9B67" w14:textId="01A5F0F3" w:rsidR="00C85FB3" w:rsidRPr="00B01343" w:rsidRDefault="00C85FB3" w:rsidP="0047099F">
    <w:pPr>
      <w:tabs>
        <w:tab w:val="center" w:pos="4500"/>
        <w:tab w:val="right" w:pos="9270"/>
      </w:tabs>
      <w:suppressAutoHyphens/>
      <w:jc w:val="center"/>
      <w:rPr>
        <w:rFonts w:cs="Courier New"/>
      </w:rPr>
    </w:pPr>
    <w:r>
      <w:rPr>
        <w:rStyle w:val="PageNumber"/>
      </w:rPr>
      <w:t xml:space="preserve">11 83 02 - </w:t>
    </w:r>
    <w:r w:rsidRPr="00447428">
      <w:rPr>
        <w:rStyle w:val="PageNumber"/>
      </w:rPr>
      <w:fldChar w:fldCharType="begin"/>
    </w:r>
    <w:r w:rsidRPr="00447428">
      <w:rPr>
        <w:rStyle w:val="PageNumber"/>
      </w:rPr>
      <w:instrText xml:space="preserve"> PAGE   \* MERGEFORMAT </w:instrText>
    </w:r>
    <w:r w:rsidRPr="00447428">
      <w:rPr>
        <w:rStyle w:val="PageNumber"/>
      </w:rPr>
      <w:fldChar w:fldCharType="separate"/>
    </w:r>
    <w:r w:rsidR="00F6726E">
      <w:rPr>
        <w:rStyle w:val="PageNumber"/>
        <w:noProof/>
      </w:rPr>
      <w:t>14</w:t>
    </w:r>
    <w:r w:rsidRPr="00447428">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993" w14:textId="77777777" w:rsidR="005A7032" w:rsidRDefault="005A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F536" w14:textId="77777777" w:rsidR="006B51BD" w:rsidRDefault="006B51BD">
      <w:r>
        <w:separator/>
      </w:r>
    </w:p>
  </w:footnote>
  <w:footnote w:type="continuationSeparator" w:id="0">
    <w:p w14:paraId="1706F229" w14:textId="77777777" w:rsidR="006B51BD" w:rsidRDefault="006B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386F" w14:textId="77777777" w:rsidR="005A7032" w:rsidRDefault="005A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2EA3" w14:textId="37B6D5FC" w:rsidR="0047099F" w:rsidRPr="005C37CE" w:rsidRDefault="005A7032" w:rsidP="0047099F">
    <w:pPr>
      <w:widowControl/>
      <w:suppressAutoHyphens/>
      <w:overflowPunct w:val="0"/>
      <w:autoSpaceDE w:val="0"/>
      <w:jc w:val="right"/>
      <w:textAlignment w:val="baseline"/>
      <w:rPr>
        <w:lang w:eastAsia="ar-SA"/>
      </w:rPr>
    </w:pPr>
    <w:r>
      <w:rPr>
        <w:lang w:eastAsia="ar-SA"/>
      </w:rPr>
      <w:t>10</w:t>
    </w:r>
    <w:r w:rsidR="009020DD">
      <w:rPr>
        <w:lang w:eastAsia="ar-SA"/>
      </w:rPr>
      <w:t>-01</w:t>
    </w:r>
    <w:r>
      <w:rPr>
        <w:lang w:eastAsia="ar-SA"/>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F8A7" w14:textId="77777777" w:rsidR="005A7032" w:rsidRDefault="005A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B59E3"/>
    <w:multiLevelType w:val="hybridMultilevel"/>
    <w:tmpl w:val="6AF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C2BF6"/>
    <w:multiLevelType w:val="hybridMultilevel"/>
    <w:tmpl w:val="C374D672"/>
    <w:lvl w:ilvl="0" w:tplc="7F4281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08E0372B"/>
    <w:multiLevelType w:val="hybridMultilevel"/>
    <w:tmpl w:val="6EF2AE3E"/>
    <w:lvl w:ilvl="0" w:tplc="8B7EE22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0C4F6D83"/>
    <w:multiLevelType w:val="hybridMultilevel"/>
    <w:tmpl w:val="0310ECE0"/>
    <w:lvl w:ilvl="0" w:tplc="82A6950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0C653832"/>
    <w:multiLevelType w:val="hybridMultilevel"/>
    <w:tmpl w:val="7BFAAF8C"/>
    <w:lvl w:ilvl="0" w:tplc="A94AFB4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1A200470"/>
    <w:multiLevelType w:val="hybridMultilevel"/>
    <w:tmpl w:val="D9BE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833AD"/>
    <w:multiLevelType w:val="hybridMultilevel"/>
    <w:tmpl w:val="75A6DA62"/>
    <w:lvl w:ilvl="0" w:tplc="8DD4804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1F5D78F6"/>
    <w:multiLevelType w:val="hybridMultilevel"/>
    <w:tmpl w:val="843ECC10"/>
    <w:lvl w:ilvl="0" w:tplc="A67AFE5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23912804"/>
    <w:multiLevelType w:val="hybridMultilevel"/>
    <w:tmpl w:val="3468D9A2"/>
    <w:lvl w:ilvl="0" w:tplc="15FCDE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246C0A4C"/>
    <w:multiLevelType w:val="hybridMultilevel"/>
    <w:tmpl w:val="531495EC"/>
    <w:lvl w:ilvl="0" w:tplc="C85C0F5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2820108F"/>
    <w:multiLevelType w:val="hybridMultilevel"/>
    <w:tmpl w:val="5644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304B3"/>
    <w:multiLevelType w:val="hybridMultilevel"/>
    <w:tmpl w:val="7ADA839E"/>
    <w:lvl w:ilvl="0" w:tplc="5546F82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2C05727F"/>
    <w:multiLevelType w:val="hybridMultilevel"/>
    <w:tmpl w:val="D2E65C86"/>
    <w:lvl w:ilvl="0" w:tplc="E6FE2A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311E7D95"/>
    <w:multiLevelType w:val="hybridMultilevel"/>
    <w:tmpl w:val="4C1C3368"/>
    <w:lvl w:ilvl="0" w:tplc="6D3AB1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3B532671"/>
    <w:multiLevelType w:val="hybridMultilevel"/>
    <w:tmpl w:val="F8D24468"/>
    <w:lvl w:ilvl="0" w:tplc="4018575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46A91134"/>
    <w:multiLevelType w:val="hybridMultilevel"/>
    <w:tmpl w:val="8B98B004"/>
    <w:lvl w:ilvl="0" w:tplc="7CB6F4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47A707F4"/>
    <w:multiLevelType w:val="hybridMultilevel"/>
    <w:tmpl w:val="49EC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F58DB"/>
    <w:multiLevelType w:val="hybridMultilevel"/>
    <w:tmpl w:val="C3D69458"/>
    <w:lvl w:ilvl="0" w:tplc="661810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51D770B2"/>
    <w:multiLevelType w:val="hybridMultilevel"/>
    <w:tmpl w:val="D92E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C0E52"/>
    <w:multiLevelType w:val="hybridMultilevel"/>
    <w:tmpl w:val="FFFC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A3BE1"/>
    <w:multiLevelType w:val="hybridMultilevel"/>
    <w:tmpl w:val="0C707456"/>
    <w:lvl w:ilvl="0" w:tplc="8F52D2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630E6083"/>
    <w:multiLevelType w:val="hybridMultilevel"/>
    <w:tmpl w:val="3424B356"/>
    <w:lvl w:ilvl="0" w:tplc="FB9AE0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650B223F"/>
    <w:multiLevelType w:val="hybridMultilevel"/>
    <w:tmpl w:val="034CFB76"/>
    <w:lvl w:ilvl="0" w:tplc="74BCC2C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15:restartNumberingAfterBreak="0">
    <w:nsid w:val="6BF02B21"/>
    <w:multiLevelType w:val="hybridMultilevel"/>
    <w:tmpl w:val="4CB890EE"/>
    <w:lvl w:ilvl="0" w:tplc="CCE0210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15:restartNumberingAfterBreak="0">
    <w:nsid w:val="6E3E203D"/>
    <w:multiLevelType w:val="hybridMultilevel"/>
    <w:tmpl w:val="DA2A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957284">
    <w:abstractNumId w:val="30"/>
  </w:num>
  <w:num w:numId="2" w16cid:durableId="537475209">
    <w:abstractNumId w:val="24"/>
  </w:num>
  <w:num w:numId="3" w16cid:durableId="2067800286">
    <w:abstractNumId w:val="32"/>
  </w:num>
  <w:num w:numId="4" w16cid:durableId="993607674">
    <w:abstractNumId w:val="14"/>
  </w:num>
  <w:num w:numId="5" w16cid:durableId="567689840">
    <w:abstractNumId w:val="38"/>
  </w:num>
  <w:num w:numId="6" w16cid:durableId="805507172">
    <w:abstractNumId w:val="33"/>
  </w:num>
  <w:num w:numId="7" w16cid:durableId="1181506280">
    <w:abstractNumId w:val="23"/>
  </w:num>
  <w:num w:numId="8" w16cid:durableId="710032523">
    <w:abstractNumId w:val="22"/>
  </w:num>
  <w:num w:numId="9" w16cid:durableId="465511294">
    <w:abstractNumId w:val="29"/>
  </w:num>
  <w:num w:numId="10" w16cid:durableId="927617277">
    <w:abstractNumId w:val="15"/>
  </w:num>
  <w:num w:numId="11" w16cid:durableId="317000003">
    <w:abstractNumId w:val="16"/>
  </w:num>
  <w:num w:numId="12" w16cid:durableId="1910848272">
    <w:abstractNumId w:val="18"/>
  </w:num>
  <w:num w:numId="13" w16cid:durableId="455609964">
    <w:abstractNumId w:val="25"/>
  </w:num>
  <w:num w:numId="14" w16cid:durableId="1949387944">
    <w:abstractNumId w:val="31"/>
  </w:num>
  <w:num w:numId="15" w16cid:durableId="1007825431">
    <w:abstractNumId w:val="17"/>
  </w:num>
  <w:num w:numId="16" w16cid:durableId="161744107">
    <w:abstractNumId w:val="21"/>
  </w:num>
  <w:num w:numId="17" w16cid:durableId="714475053">
    <w:abstractNumId w:val="20"/>
  </w:num>
  <w:num w:numId="18" w16cid:durableId="1105423951">
    <w:abstractNumId w:val="28"/>
  </w:num>
  <w:num w:numId="19" w16cid:durableId="483468667">
    <w:abstractNumId w:val="27"/>
  </w:num>
  <w:num w:numId="20" w16cid:durableId="326901247">
    <w:abstractNumId w:val="35"/>
  </w:num>
  <w:num w:numId="21" w16cid:durableId="1093935968">
    <w:abstractNumId w:val="34"/>
  </w:num>
  <w:num w:numId="22" w16cid:durableId="1404445775">
    <w:abstractNumId w:val="26"/>
  </w:num>
  <w:num w:numId="23" w16cid:durableId="1948728544">
    <w:abstractNumId w:val="36"/>
  </w:num>
  <w:num w:numId="24" w16cid:durableId="562562104">
    <w:abstractNumId w:val="1"/>
  </w:num>
  <w:num w:numId="25" w16cid:durableId="1786072142">
    <w:abstractNumId w:val="2"/>
  </w:num>
  <w:num w:numId="26" w16cid:durableId="1227566665">
    <w:abstractNumId w:val="3"/>
  </w:num>
  <w:num w:numId="27" w16cid:durableId="449401995">
    <w:abstractNumId w:val="4"/>
  </w:num>
  <w:num w:numId="28" w16cid:durableId="2057195368">
    <w:abstractNumId w:val="5"/>
  </w:num>
  <w:num w:numId="29" w16cid:durableId="886332606">
    <w:abstractNumId w:val="6"/>
  </w:num>
  <w:num w:numId="30" w16cid:durableId="689914965">
    <w:abstractNumId w:val="7"/>
  </w:num>
  <w:num w:numId="31" w16cid:durableId="2088914279">
    <w:abstractNumId w:val="8"/>
  </w:num>
  <w:num w:numId="32" w16cid:durableId="879318978">
    <w:abstractNumId w:val="9"/>
  </w:num>
  <w:num w:numId="33" w16cid:durableId="175971675">
    <w:abstractNumId w:val="10"/>
  </w:num>
  <w:num w:numId="34" w16cid:durableId="991368229">
    <w:abstractNumId w:val="11"/>
  </w:num>
  <w:num w:numId="35" w16cid:durableId="973483044">
    <w:abstractNumId w:val="12"/>
  </w:num>
  <w:num w:numId="36" w16cid:durableId="158545987">
    <w:abstractNumId w:val="13"/>
  </w:num>
  <w:num w:numId="37" w16cid:durableId="1269851437">
    <w:abstractNumId w:val="37"/>
  </w:num>
  <w:num w:numId="38" w16cid:durableId="323051150">
    <w:abstractNumId w:val="19"/>
  </w:num>
  <w:num w:numId="39" w16cid:durableId="90873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D53009"/>
    <w:rsid w:val="00000E3C"/>
    <w:rsid w:val="00001B8B"/>
    <w:rsid w:val="00002426"/>
    <w:rsid w:val="000025A5"/>
    <w:rsid w:val="000027E3"/>
    <w:rsid w:val="00006133"/>
    <w:rsid w:val="00006997"/>
    <w:rsid w:val="00007CA6"/>
    <w:rsid w:val="00010135"/>
    <w:rsid w:val="00010A6C"/>
    <w:rsid w:val="000128F5"/>
    <w:rsid w:val="00013BD2"/>
    <w:rsid w:val="00014508"/>
    <w:rsid w:val="0001458F"/>
    <w:rsid w:val="000153AD"/>
    <w:rsid w:val="000158EE"/>
    <w:rsid w:val="0002051C"/>
    <w:rsid w:val="0002147F"/>
    <w:rsid w:val="0002152B"/>
    <w:rsid w:val="00022A2A"/>
    <w:rsid w:val="00023641"/>
    <w:rsid w:val="00024441"/>
    <w:rsid w:val="00025B24"/>
    <w:rsid w:val="0002620A"/>
    <w:rsid w:val="0002748D"/>
    <w:rsid w:val="00027A80"/>
    <w:rsid w:val="00030760"/>
    <w:rsid w:val="00030F8E"/>
    <w:rsid w:val="00031A57"/>
    <w:rsid w:val="000327B9"/>
    <w:rsid w:val="00033239"/>
    <w:rsid w:val="00033952"/>
    <w:rsid w:val="00034897"/>
    <w:rsid w:val="00034B0A"/>
    <w:rsid w:val="00040423"/>
    <w:rsid w:val="0004142F"/>
    <w:rsid w:val="00041489"/>
    <w:rsid w:val="000437D6"/>
    <w:rsid w:val="00043ACF"/>
    <w:rsid w:val="00044FC9"/>
    <w:rsid w:val="00045CE8"/>
    <w:rsid w:val="0005021A"/>
    <w:rsid w:val="00054049"/>
    <w:rsid w:val="00054369"/>
    <w:rsid w:val="000572C4"/>
    <w:rsid w:val="000610B9"/>
    <w:rsid w:val="00061C41"/>
    <w:rsid w:val="00066140"/>
    <w:rsid w:val="0007035E"/>
    <w:rsid w:val="000723D6"/>
    <w:rsid w:val="00073418"/>
    <w:rsid w:val="00073E0D"/>
    <w:rsid w:val="00074963"/>
    <w:rsid w:val="00074F4C"/>
    <w:rsid w:val="00076CD5"/>
    <w:rsid w:val="0008181F"/>
    <w:rsid w:val="00082EAF"/>
    <w:rsid w:val="000831A6"/>
    <w:rsid w:val="00084FD7"/>
    <w:rsid w:val="00086E08"/>
    <w:rsid w:val="0009155A"/>
    <w:rsid w:val="00091F0E"/>
    <w:rsid w:val="00092D31"/>
    <w:rsid w:val="0009441C"/>
    <w:rsid w:val="00095726"/>
    <w:rsid w:val="00095D4F"/>
    <w:rsid w:val="00095FC1"/>
    <w:rsid w:val="000A3059"/>
    <w:rsid w:val="000A41AB"/>
    <w:rsid w:val="000A5528"/>
    <w:rsid w:val="000A6464"/>
    <w:rsid w:val="000B6EBB"/>
    <w:rsid w:val="000B77D7"/>
    <w:rsid w:val="000B7E5D"/>
    <w:rsid w:val="000B7FDA"/>
    <w:rsid w:val="000C1C5D"/>
    <w:rsid w:val="000C4B1D"/>
    <w:rsid w:val="000C5862"/>
    <w:rsid w:val="000C6364"/>
    <w:rsid w:val="000C7679"/>
    <w:rsid w:val="000D0961"/>
    <w:rsid w:val="000D31BF"/>
    <w:rsid w:val="000D7C59"/>
    <w:rsid w:val="000E065D"/>
    <w:rsid w:val="000E29B2"/>
    <w:rsid w:val="000E30BF"/>
    <w:rsid w:val="000E5FFA"/>
    <w:rsid w:val="000E790D"/>
    <w:rsid w:val="000F1813"/>
    <w:rsid w:val="000F2354"/>
    <w:rsid w:val="000F37B3"/>
    <w:rsid w:val="000F3F0E"/>
    <w:rsid w:val="000F7ED4"/>
    <w:rsid w:val="00101D50"/>
    <w:rsid w:val="00102AE1"/>
    <w:rsid w:val="001037B1"/>
    <w:rsid w:val="00104482"/>
    <w:rsid w:val="00105593"/>
    <w:rsid w:val="00106495"/>
    <w:rsid w:val="0011039B"/>
    <w:rsid w:val="00110FF0"/>
    <w:rsid w:val="001145E8"/>
    <w:rsid w:val="00116208"/>
    <w:rsid w:val="0012005B"/>
    <w:rsid w:val="001217AF"/>
    <w:rsid w:val="00122399"/>
    <w:rsid w:val="00127F7E"/>
    <w:rsid w:val="001329C6"/>
    <w:rsid w:val="001357F7"/>
    <w:rsid w:val="001365DE"/>
    <w:rsid w:val="00140A72"/>
    <w:rsid w:val="00140E44"/>
    <w:rsid w:val="00143F37"/>
    <w:rsid w:val="0015028A"/>
    <w:rsid w:val="00151914"/>
    <w:rsid w:val="0015251C"/>
    <w:rsid w:val="00152ACF"/>
    <w:rsid w:val="001573CB"/>
    <w:rsid w:val="00161E68"/>
    <w:rsid w:val="00165994"/>
    <w:rsid w:val="00166AB1"/>
    <w:rsid w:val="00167D16"/>
    <w:rsid w:val="0017355A"/>
    <w:rsid w:val="00173A62"/>
    <w:rsid w:val="00173EF0"/>
    <w:rsid w:val="00174FAA"/>
    <w:rsid w:val="00175023"/>
    <w:rsid w:val="001753B2"/>
    <w:rsid w:val="00175E27"/>
    <w:rsid w:val="001775E2"/>
    <w:rsid w:val="00177EA4"/>
    <w:rsid w:val="00180107"/>
    <w:rsid w:val="0018014C"/>
    <w:rsid w:val="00182AC0"/>
    <w:rsid w:val="001840F2"/>
    <w:rsid w:val="001846A5"/>
    <w:rsid w:val="00186B30"/>
    <w:rsid w:val="00187438"/>
    <w:rsid w:val="0019070E"/>
    <w:rsid w:val="00190DA2"/>
    <w:rsid w:val="0019302A"/>
    <w:rsid w:val="0019341E"/>
    <w:rsid w:val="00197ABC"/>
    <w:rsid w:val="001A5B0B"/>
    <w:rsid w:val="001A7AE5"/>
    <w:rsid w:val="001B1238"/>
    <w:rsid w:val="001B2765"/>
    <w:rsid w:val="001B4084"/>
    <w:rsid w:val="001B7765"/>
    <w:rsid w:val="001C1EC6"/>
    <w:rsid w:val="001C2781"/>
    <w:rsid w:val="001C36B8"/>
    <w:rsid w:val="001C4681"/>
    <w:rsid w:val="001C481D"/>
    <w:rsid w:val="001C4EDA"/>
    <w:rsid w:val="001E1C04"/>
    <w:rsid w:val="001E25A4"/>
    <w:rsid w:val="001E4C5C"/>
    <w:rsid w:val="001E5D1A"/>
    <w:rsid w:val="001F3AA4"/>
    <w:rsid w:val="001F5C16"/>
    <w:rsid w:val="001F697F"/>
    <w:rsid w:val="001F741B"/>
    <w:rsid w:val="00202E54"/>
    <w:rsid w:val="00204808"/>
    <w:rsid w:val="002058FA"/>
    <w:rsid w:val="00206607"/>
    <w:rsid w:val="00211B56"/>
    <w:rsid w:val="002145F8"/>
    <w:rsid w:val="0021525A"/>
    <w:rsid w:val="00221D44"/>
    <w:rsid w:val="002236B9"/>
    <w:rsid w:val="00223F8E"/>
    <w:rsid w:val="00224BE8"/>
    <w:rsid w:val="002270B6"/>
    <w:rsid w:val="00227240"/>
    <w:rsid w:val="002275B7"/>
    <w:rsid w:val="00231008"/>
    <w:rsid w:val="0023281E"/>
    <w:rsid w:val="00234E2F"/>
    <w:rsid w:val="00235EB3"/>
    <w:rsid w:val="00237FC7"/>
    <w:rsid w:val="00242365"/>
    <w:rsid w:val="00244376"/>
    <w:rsid w:val="0024746E"/>
    <w:rsid w:val="00250677"/>
    <w:rsid w:val="00251D49"/>
    <w:rsid w:val="00253016"/>
    <w:rsid w:val="0025378E"/>
    <w:rsid w:val="00254B46"/>
    <w:rsid w:val="00256F22"/>
    <w:rsid w:val="0025709C"/>
    <w:rsid w:val="00260B53"/>
    <w:rsid w:val="00261546"/>
    <w:rsid w:val="0026261E"/>
    <w:rsid w:val="00264D5D"/>
    <w:rsid w:val="002665B5"/>
    <w:rsid w:val="002665D2"/>
    <w:rsid w:val="00266DED"/>
    <w:rsid w:val="002678F3"/>
    <w:rsid w:val="0027295E"/>
    <w:rsid w:val="00273628"/>
    <w:rsid w:val="00274868"/>
    <w:rsid w:val="0028030D"/>
    <w:rsid w:val="00281757"/>
    <w:rsid w:val="00281E4E"/>
    <w:rsid w:val="0028298E"/>
    <w:rsid w:val="00285F58"/>
    <w:rsid w:val="0028668D"/>
    <w:rsid w:val="002918E4"/>
    <w:rsid w:val="00294348"/>
    <w:rsid w:val="002A0D99"/>
    <w:rsid w:val="002A1BA0"/>
    <w:rsid w:val="002A1C6B"/>
    <w:rsid w:val="002A4412"/>
    <w:rsid w:val="002A483E"/>
    <w:rsid w:val="002A66CB"/>
    <w:rsid w:val="002A6E21"/>
    <w:rsid w:val="002A72F9"/>
    <w:rsid w:val="002B2906"/>
    <w:rsid w:val="002B57F0"/>
    <w:rsid w:val="002B7037"/>
    <w:rsid w:val="002B75DB"/>
    <w:rsid w:val="002B760D"/>
    <w:rsid w:val="002C02E8"/>
    <w:rsid w:val="002C0D0F"/>
    <w:rsid w:val="002C249D"/>
    <w:rsid w:val="002C6A3E"/>
    <w:rsid w:val="002D08FB"/>
    <w:rsid w:val="002D139F"/>
    <w:rsid w:val="002D3AAC"/>
    <w:rsid w:val="002D3B96"/>
    <w:rsid w:val="002D4A44"/>
    <w:rsid w:val="002D58EB"/>
    <w:rsid w:val="002D6E13"/>
    <w:rsid w:val="002D6F03"/>
    <w:rsid w:val="002E14CD"/>
    <w:rsid w:val="002E2746"/>
    <w:rsid w:val="002E36C5"/>
    <w:rsid w:val="002E48FC"/>
    <w:rsid w:val="002E5177"/>
    <w:rsid w:val="002E5DB5"/>
    <w:rsid w:val="002E77F7"/>
    <w:rsid w:val="002F0C88"/>
    <w:rsid w:val="002F2AF9"/>
    <w:rsid w:val="002F3531"/>
    <w:rsid w:val="002F4AD4"/>
    <w:rsid w:val="002F5B24"/>
    <w:rsid w:val="002F65A3"/>
    <w:rsid w:val="00301779"/>
    <w:rsid w:val="00302221"/>
    <w:rsid w:val="0030506F"/>
    <w:rsid w:val="003075ED"/>
    <w:rsid w:val="00310321"/>
    <w:rsid w:val="00310CD7"/>
    <w:rsid w:val="0031475F"/>
    <w:rsid w:val="00314FCF"/>
    <w:rsid w:val="00316492"/>
    <w:rsid w:val="003164E0"/>
    <w:rsid w:val="0031653F"/>
    <w:rsid w:val="00316B6A"/>
    <w:rsid w:val="00320EA5"/>
    <w:rsid w:val="003223D2"/>
    <w:rsid w:val="00322508"/>
    <w:rsid w:val="00323AE1"/>
    <w:rsid w:val="00326CF3"/>
    <w:rsid w:val="003275B4"/>
    <w:rsid w:val="00327BF1"/>
    <w:rsid w:val="003308B3"/>
    <w:rsid w:val="003328B9"/>
    <w:rsid w:val="00334145"/>
    <w:rsid w:val="003349D2"/>
    <w:rsid w:val="003356CE"/>
    <w:rsid w:val="00336BD2"/>
    <w:rsid w:val="00336F3C"/>
    <w:rsid w:val="00341356"/>
    <w:rsid w:val="00344BD8"/>
    <w:rsid w:val="00344C39"/>
    <w:rsid w:val="00345273"/>
    <w:rsid w:val="00345B6B"/>
    <w:rsid w:val="00346F7D"/>
    <w:rsid w:val="003502BE"/>
    <w:rsid w:val="003511CC"/>
    <w:rsid w:val="00352036"/>
    <w:rsid w:val="00352EA1"/>
    <w:rsid w:val="003532D8"/>
    <w:rsid w:val="003534AE"/>
    <w:rsid w:val="00355795"/>
    <w:rsid w:val="003559AF"/>
    <w:rsid w:val="00355AA7"/>
    <w:rsid w:val="003560B6"/>
    <w:rsid w:val="003562E4"/>
    <w:rsid w:val="00360CED"/>
    <w:rsid w:val="00360F3C"/>
    <w:rsid w:val="003613ED"/>
    <w:rsid w:val="003645C9"/>
    <w:rsid w:val="00364E8C"/>
    <w:rsid w:val="00365F61"/>
    <w:rsid w:val="003668B0"/>
    <w:rsid w:val="0036766F"/>
    <w:rsid w:val="00367ABB"/>
    <w:rsid w:val="00370A52"/>
    <w:rsid w:val="00372CDF"/>
    <w:rsid w:val="00375B05"/>
    <w:rsid w:val="00376685"/>
    <w:rsid w:val="00376CFA"/>
    <w:rsid w:val="00381A7C"/>
    <w:rsid w:val="00381FE3"/>
    <w:rsid w:val="003821DC"/>
    <w:rsid w:val="00384A7A"/>
    <w:rsid w:val="00386ECA"/>
    <w:rsid w:val="00387F8E"/>
    <w:rsid w:val="003900D1"/>
    <w:rsid w:val="00390551"/>
    <w:rsid w:val="003907FC"/>
    <w:rsid w:val="003918EF"/>
    <w:rsid w:val="00392204"/>
    <w:rsid w:val="00397CE5"/>
    <w:rsid w:val="003A15B7"/>
    <w:rsid w:val="003A18EA"/>
    <w:rsid w:val="003A39B6"/>
    <w:rsid w:val="003A66D4"/>
    <w:rsid w:val="003A773E"/>
    <w:rsid w:val="003B2169"/>
    <w:rsid w:val="003B2D4F"/>
    <w:rsid w:val="003B333E"/>
    <w:rsid w:val="003B43BF"/>
    <w:rsid w:val="003B502C"/>
    <w:rsid w:val="003B6440"/>
    <w:rsid w:val="003C313A"/>
    <w:rsid w:val="003C39C7"/>
    <w:rsid w:val="003C61A4"/>
    <w:rsid w:val="003D0C18"/>
    <w:rsid w:val="003D1080"/>
    <w:rsid w:val="003D1763"/>
    <w:rsid w:val="003D181E"/>
    <w:rsid w:val="003D1AB5"/>
    <w:rsid w:val="003D37AC"/>
    <w:rsid w:val="003D3FA5"/>
    <w:rsid w:val="003D49F3"/>
    <w:rsid w:val="003D5564"/>
    <w:rsid w:val="003D5AE0"/>
    <w:rsid w:val="003D6457"/>
    <w:rsid w:val="003D7817"/>
    <w:rsid w:val="003D7A7E"/>
    <w:rsid w:val="003E1E49"/>
    <w:rsid w:val="003E261A"/>
    <w:rsid w:val="003E3834"/>
    <w:rsid w:val="003E3E0D"/>
    <w:rsid w:val="003E4054"/>
    <w:rsid w:val="003E473D"/>
    <w:rsid w:val="003E6368"/>
    <w:rsid w:val="003E717B"/>
    <w:rsid w:val="003F0254"/>
    <w:rsid w:val="003F0787"/>
    <w:rsid w:val="003F07E2"/>
    <w:rsid w:val="003F0C35"/>
    <w:rsid w:val="003F11D5"/>
    <w:rsid w:val="003F1DE2"/>
    <w:rsid w:val="003F3CF8"/>
    <w:rsid w:val="003F3EF9"/>
    <w:rsid w:val="003F3F5A"/>
    <w:rsid w:val="003F4F8F"/>
    <w:rsid w:val="003F5347"/>
    <w:rsid w:val="003F68E2"/>
    <w:rsid w:val="003F755D"/>
    <w:rsid w:val="003F7744"/>
    <w:rsid w:val="00401789"/>
    <w:rsid w:val="004029EC"/>
    <w:rsid w:val="0040320C"/>
    <w:rsid w:val="00403CE4"/>
    <w:rsid w:val="00403D1C"/>
    <w:rsid w:val="004048FF"/>
    <w:rsid w:val="0041180E"/>
    <w:rsid w:val="004118BB"/>
    <w:rsid w:val="00415465"/>
    <w:rsid w:val="004154AF"/>
    <w:rsid w:val="00416985"/>
    <w:rsid w:val="00416EA4"/>
    <w:rsid w:val="004245C6"/>
    <w:rsid w:val="0042621A"/>
    <w:rsid w:val="004265B3"/>
    <w:rsid w:val="00431824"/>
    <w:rsid w:val="004352BF"/>
    <w:rsid w:val="00436E70"/>
    <w:rsid w:val="00440E17"/>
    <w:rsid w:val="00443955"/>
    <w:rsid w:val="00444BD3"/>
    <w:rsid w:val="00445EE3"/>
    <w:rsid w:val="004461BB"/>
    <w:rsid w:val="0044670B"/>
    <w:rsid w:val="00447428"/>
    <w:rsid w:val="004516BA"/>
    <w:rsid w:val="0045234D"/>
    <w:rsid w:val="004567A0"/>
    <w:rsid w:val="00457AB7"/>
    <w:rsid w:val="00461F66"/>
    <w:rsid w:val="00464E12"/>
    <w:rsid w:val="00465BD5"/>
    <w:rsid w:val="00467F2A"/>
    <w:rsid w:val="0047099F"/>
    <w:rsid w:val="00471535"/>
    <w:rsid w:val="00471BB8"/>
    <w:rsid w:val="00472229"/>
    <w:rsid w:val="00472D9D"/>
    <w:rsid w:val="0048020F"/>
    <w:rsid w:val="00480269"/>
    <w:rsid w:val="0048147A"/>
    <w:rsid w:val="00481E06"/>
    <w:rsid w:val="00482372"/>
    <w:rsid w:val="0048244C"/>
    <w:rsid w:val="0048249F"/>
    <w:rsid w:val="004825B2"/>
    <w:rsid w:val="0048298B"/>
    <w:rsid w:val="004878EA"/>
    <w:rsid w:val="00487C01"/>
    <w:rsid w:val="004917C4"/>
    <w:rsid w:val="00491846"/>
    <w:rsid w:val="00492436"/>
    <w:rsid w:val="00493612"/>
    <w:rsid w:val="00494095"/>
    <w:rsid w:val="00494CE4"/>
    <w:rsid w:val="004950A7"/>
    <w:rsid w:val="00496A0B"/>
    <w:rsid w:val="00497308"/>
    <w:rsid w:val="004A31CA"/>
    <w:rsid w:val="004A4692"/>
    <w:rsid w:val="004A57B3"/>
    <w:rsid w:val="004A7139"/>
    <w:rsid w:val="004A71F3"/>
    <w:rsid w:val="004B0551"/>
    <w:rsid w:val="004B2F01"/>
    <w:rsid w:val="004B529E"/>
    <w:rsid w:val="004B5AE4"/>
    <w:rsid w:val="004B602D"/>
    <w:rsid w:val="004C1C1B"/>
    <w:rsid w:val="004C22E9"/>
    <w:rsid w:val="004C4373"/>
    <w:rsid w:val="004C554B"/>
    <w:rsid w:val="004C5778"/>
    <w:rsid w:val="004C5C15"/>
    <w:rsid w:val="004C76E6"/>
    <w:rsid w:val="004C7E0A"/>
    <w:rsid w:val="004D1113"/>
    <w:rsid w:val="004D1D00"/>
    <w:rsid w:val="004D1DC4"/>
    <w:rsid w:val="004D296E"/>
    <w:rsid w:val="004D4C40"/>
    <w:rsid w:val="004D5395"/>
    <w:rsid w:val="004D56CF"/>
    <w:rsid w:val="004D7B99"/>
    <w:rsid w:val="004E0D53"/>
    <w:rsid w:val="004E195B"/>
    <w:rsid w:val="004E2ADF"/>
    <w:rsid w:val="004E3DFC"/>
    <w:rsid w:val="004E484A"/>
    <w:rsid w:val="004E51F9"/>
    <w:rsid w:val="004E6B74"/>
    <w:rsid w:val="004F25A1"/>
    <w:rsid w:val="004F3F75"/>
    <w:rsid w:val="004F6C7D"/>
    <w:rsid w:val="004F7308"/>
    <w:rsid w:val="0050072E"/>
    <w:rsid w:val="00502A69"/>
    <w:rsid w:val="00503259"/>
    <w:rsid w:val="0050515C"/>
    <w:rsid w:val="00505D98"/>
    <w:rsid w:val="005076FD"/>
    <w:rsid w:val="00510610"/>
    <w:rsid w:val="005149AE"/>
    <w:rsid w:val="00515961"/>
    <w:rsid w:val="00516A30"/>
    <w:rsid w:val="005175CA"/>
    <w:rsid w:val="00521256"/>
    <w:rsid w:val="005219E4"/>
    <w:rsid w:val="00525AF9"/>
    <w:rsid w:val="00525DA7"/>
    <w:rsid w:val="005265FB"/>
    <w:rsid w:val="00531000"/>
    <w:rsid w:val="00531394"/>
    <w:rsid w:val="0053354E"/>
    <w:rsid w:val="005338C2"/>
    <w:rsid w:val="00535963"/>
    <w:rsid w:val="00536FC3"/>
    <w:rsid w:val="00541027"/>
    <w:rsid w:val="00541E68"/>
    <w:rsid w:val="00542283"/>
    <w:rsid w:val="005423A3"/>
    <w:rsid w:val="00542839"/>
    <w:rsid w:val="00544F00"/>
    <w:rsid w:val="005454B1"/>
    <w:rsid w:val="00545BE3"/>
    <w:rsid w:val="00546B72"/>
    <w:rsid w:val="00551B24"/>
    <w:rsid w:val="00554215"/>
    <w:rsid w:val="00554653"/>
    <w:rsid w:val="0055513B"/>
    <w:rsid w:val="00556C41"/>
    <w:rsid w:val="00557830"/>
    <w:rsid w:val="00557C0E"/>
    <w:rsid w:val="005601BE"/>
    <w:rsid w:val="005604AB"/>
    <w:rsid w:val="00560911"/>
    <w:rsid w:val="00560C7A"/>
    <w:rsid w:val="0056348D"/>
    <w:rsid w:val="005638AD"/>
    <w:rsid w:val="005643F2"/>
    <w:rsid w:val="00564AB5"/>
    <w:rsid w:val="005653C9"/>
    <w:rsid w:val="00566463"/>
    <w:rsid w:val="00567825"/>
    <w:rsid w:val="00572E86"/>
    <w:rsid w:val="005736A3"/>
    <w:rsid w:val="00575C51"/>
    <w:rsid w:val="00580A11"/>
    <w:rsid w:val="005825A9"/>
    <w:rsid w:val="00582B76"/>
    <w:rsid w:val="00583AAC"/>
    <w:rsid w:val="00594BEE"/>
    <w:rsid w:val="00595573"/>
    <w:rsid w:val="00595DDE"/>
    <w:rsid w:val="00597AA7"/>
    <w:rsid w:val="005A02B9"/>
    <w:rsid w:val="005A06E1"/>
    <w:rsid w:val="005A133B"/>
    <w:rsid w:val="005A5A60"/>
    <w:rsid w:val="005A6E0F"/>
    <w:rsid w:val="005A7032"/>
    <w:rsid w:val="005B0AF4"/>
    <w:rsid w:val="005B0B37"/>
    <w:rsid w:val="005B0D7E"/>
    <w:rsid w:val="005B4388"/>
    <w:rsid w:val="005B5AFA"/>
    <w:rsid w:val="005B6FC6"/>
    <w:rsid w:val="005B7F5C"/>
    <w:rsid w:val="005C37CE"/>
    <w:rsid w:val="005C4736"/>
    <w:rsid w:val="005C4AA3"/>
    <w:rsid w:val="005C6763"/>
    <w:rsid w:val="005C726B"/>
    <w:rsid w:val="005D191F"/>
    <w:rsid w:val="005D2D04"/>
    <w:rsid w:val="005D45E1"/>
    <w:rsid w:val="005D5EF0"/>
    <w:rsid w:val="005E23F9"/>
    <w:rsid w:val="005E3CD4"/>
    <w:rsid w:val="005E6344"/>
    <w:rsid w:val="005E77A8"/>
    <w:rsid w:val="005E79BB"/>
    <w:rsid w:val="005F2CFA"/>
    <w:rsid w:val="005F6092"/>
    <w:rsid w:val="005F615C"/>
    <w:rsid w:val="00600134"/>
    <w:rsid w:val="00600E1E"/>
    <w:rsid w:val="00601009"/>
    <w:rsid w:val="006020B3"/>
    <w:rsid w:val="0060468D"/>
    <w:rsid w:val="006046ED"/>
    <w:rsid w:val="00605EB5"/>
    <w:rsid w:val="00607457"/>
    <w:rsid w:val="00607E78"/>
    <w:rsid w:val="006112D3"/>
    <w:rsid w:val="0061200E"/>
    <w:rsid w:val="00612769"/>
    <w:rsid w:val="00613BFB"/>
    <w:rsid w:val="0061580F"/>
    <w:rsid w:val="00617CEF"/>
    <w:rsid w:val="00621150"/>
    <w:rsid w:val="00621862"/>
    <w:rsid w:val="00623964"/>
    <w:rsid w:val="00631EAC"/>
    <w:rsid w:val="00633AAC"/>
    <w:rsid w:val="006353C4"/>
    <w:rsid w:val="00637B09"/>
    <w:rsid w:val="00637D24"/>
    <w:rsid w:val="00640CDD"/>
    <w:rsid w:val="0064539F"/>
    <w:rsid w:val="006461F0"/>
    <w:rsid w:val="00647A29"/>
    <w:rsid w:val="00647AD3"/>
    <w:rsid w:val="006508FD"/>
    <w:rsid w:val="00651262"/>
    <w:rsid w:val="006513AC"/>
    <w:rsid w:val="006521A9"/>
    <w:rsid w:val="006528FD"/>
    <w:rsid w:val="00654553"/>
    <w:rsid w:val="0065480D"/>
    <w:rsid w:val="006548F7"/>
    <w:rsid w:val="00657291"/>
    <w:rsid w:val="00660F2B"/>
    <w:rsid w:val="006642DB"/>
    <w:rsid w:val="00664539"/>
    <w:rsid w:val="00665A36"/>
    <w:rsid w:val="00667DE4"/>
    <w:rsid w:val="00673D2F"/>
    <w:rsid w:val="0067468B"/>
    <w:rsid w:val="00674B1A"/>
    <w:rsid w:val="00677E47"/>
    <w:rsid w:val="0068161A"/>
    <w:rsid w:val="00687800"/>
    <w:rsid w:val="006901DC"/>
    <w:rsid w:val="006904DA"/>
    <w:rsid w:val="00690EC0"/>
    <w:rsid w:val="006932B9"/>
    <w:rsid w:val="00693EDA"/>
    <w:rsid w:val="00696132"/>
    <w:rsid w:val="00697D89"/>
    <w:rsid w:val="006A0D4A"/>
    <w:rsid w:val="006A133D"/>
    <w:rsid w:val="006A178C"/>
    <w:rsid w:val="006A50FE"/>
    <w:rsid w:val="006A51F2"/>
    <w:rsid w:val="006A5EF8"/>
    <w:rsid w:val="006B44EC"/>
    <w:rsid w:val="006B51BD"/>
    <w:rsid w:val="006B545E"/>
    <w:rsid w:val="006B711C"/>
    <w:rsid w:val="006C151B"/>
    <w:rsid w:val="006C1591"/>
    <w:rsid w:val="006C38CE"/>
    <w:rsid w:val="006C65A6"/>
    <w:rsid w:val="006C7AB5"/>
    <w:rsid w:val="006D0BC2"/>
    <w:rsid w:val="006D319C"/>
    <w:rsid w:val="006D4AF0"/>
    <w:rsid w:val="006D4F4B"/>
    <w:rsid w:val="006D6352"/>
    <w:rsid w:val="006E1F80"/>
    <w:rsid w:val="006E26D6"/>
    <w:rsid w:val="006E2D01"/>
    <w:rsid w:val="006E3278"/>
    <w:rsid w:val="006E3CE9"/>
    <w:rsid w:val="006E57D9"/>
    <w:rsid w:val="006E57EB"/>
    <w:rsid w:val="006E6C88"/>
    <w:rsid w:val="006E76D0"/>
    <w:rsid w:val="006E7D5C"/>
    <w:rsid w:val="006F42DC"/>
    <w:rsid w:val="006F7CD7"/>
    <w:rsid w:val="007004F2"/>
    <w:rsid w:val="00700915"/>
    <w:rsid w:val="007048DE"/>
    <w:rsid w:val="0070522A"/>
    <w:rsid w:val="0070619A"/>
    <w:rsid w:val="007063CE"/>
    <w:rsid w:val="0070674E"/>
    <w:rsid w:val="0070715A"/>
    <w:rsid w:val="007105E9"/>
    <w:rsid w:val="007108EF"/>
    <w:rsid w:val="00714C51"/>
    <w:rsid w:val="00715D2C"/>
    <w:rsid w:val="00721FE6"/>
    <w:rsid w:val="00722255"/>
    <w:rsid w:val="00727103"/>
    <w:rsid w:val="0073080C"/>
    <w:rsid w:val="007315BB"/>
    <w:rsid w:val="00731D5A"/>
    <w:rsid w:val="007320EB"/>
    <w:rsid w:val="007326EB"/>
    <w:rsid w:val="00733FE9"/>
    <w:rsid w:val="0073428F"/>
    <w:rsid w:val="00736824"/>
    <w:rsid w:val="00736FF7"/>
    <w:rsid w:val="007378A0"/>
    <w:rsid w:val="007405CB"/>
    <w:rsid w:val="00740902"/>
    <w:rsid w:val="00743715"/>
    <w:rsid w:val="00744512"/>
    <w:rsid w:val="00744BFD"/>
    <w:rsid w:val="007454D1"/>
    <w:rsid w:val="007475D4"/>
    <w:rsid w:val="007527F3"/>
    <w:rsid w:val="007531CE"/>
    <w:rsid w:val="00753ACC"/>
    <w:rsid w:val="007546CE"/>
    <w:rsid w:val="00754B58"/>
    <w:rsid w:val="007552F6"/>
    <w:rsid w:val="0075578C"/>
    <w:rsid w:val="00756F9A"/>
    <w:rsid w:val="00757060"/>
    <w:rsid w:val="00757538"/>
    <w:rsid w:val="00765A1B"/>
    <w:rsid w:val="00766847"/>
    <w:rsid w:val="00766998"/>
    <w:rsid w:val="00766EA9"/>
    <w:rsid w:val="00767627"/>
    <w:rsid w:val="0076765E"/>
    <w:rsid w:val="0076769E"/>
    <w:rsid w:val="007678F5"/>
    <w:rsid w:val="00770769"/>
    <w:rsid w:val="00770CF6"/>
    <w:rsid w:val="00770E22"/>
    <w:rsid w:val="0077116F"/>
    <w:rsid w:val="007713CE"/>
    <w:rsid w:val="0077195C"/>
    <w:rsid w:val="00771C75"/>
    <w:rsid w:val="00775BB9"/>
    <w:rsid w:val="007776F9"/>
    <w:rsid w:val="0078026B"/>
    <w:rsid w:val="00786937"/>
    <w:rsid w:val="00787FF1"/>
    <w:rsid w:val="0079131F"/>
    <w:rsid w:val="00791D45"/>
    <w:rsid w:val="007949D2"/>
    <w:rsid w:val="00797682"/>
    <w:rsid w:val="007A0534"/>
    <w:rsid w:val="007A363E"/>
    <w:rsid w:val="007A38B3"/>
    <w:rsid w:val="007A442B"/>
    <w:rsid w:val="007B02E4"/>
    <w:rsid w:val="007B15E6"/>
    <w:rsid w:val="007B386C"/>
    <w:rsid w:val="007C1990"/>
    <w:rsid w:val="007C2232"/>
    <w:rsid w:val="007C328A"/>
    <w:rsid w:val="007C5C1C"/>
    <w:rsid w:val="007C6392"/>
    <w:rsid w:val="007C6671"/>
    <w:rsid w:val="007C7CE5"/>
    <w:rsid w:val="007D1103"/>
    <w:rsid w:val="007D2E62"/>
    <w:rsid w:val="007D325F"/>
    <w:rsid w:val="007D3634"/>
    <w:rsid w:val="007D767F"/>
    <w:rsid w:val="007E10E2"/>
    <w:rsid w:val="007E1EA0"/>
    <w:rsid w:val="007E1F2C"/>
    <w:rsid w:val="007E24AD"/>
    <w:rsid w:val="007E4EFE"/>
    <w:rsid w:val="007E50F3"/>
    <w:rsid w:val="007E5DFD"/>
    <w:rsid w:val="007E6744"/>
    <w:rsid w:val="007F30E3"/>
    <w:rsid w:val="007F3CA1"/>
    <w:rsid w:val="007F3FEB"/>
    <w:rsid w:val="007F4F54"/>
    <w:rsid w:val="007F50B9"/>
    <w:rsid w:val="007F6AAA"/>
    <w:rsid w:val="007F755B"/>
    <w:rsid w:val="008003DB"/>
    <w:rsid w:val="00802302"/>
    <w:rsid w:val="00804B08"/>
    <w:rsid w:val="00810632"/>
    <w:rsid w:val="00812906"/>
    <w:rsid w:val="00813390"/>
    <w:rsid w:val="00817BE0"/>
    <w:rsid w:val="00823AB3"/>
    <w:rsid w:val="0082423D"/>
    <w:rsid w:val="00824894"/>
    <w:rsid w:val="0082695C"/>
    <w:rsid w:val="00827B01"/>
    <w:rsid w:val="00831FEC"/>
    <w:rsid w:val="00832950"/>
    <w:rsid w:val="008345D9"/>
    <w:rsid w:val="008376AA"/>
    <w:rsid w:val="008415E0"/>
    <w:rsid w:val="00841DED"/>
    <w:rsid w:val="00842097"/>
    <w:rsid w:val="0084219A"/>
    <w:rsid w:val="00842414"/>
    <w:rsid w:val="00842C78"/>
    <w:rsid w:val="00843F14"/>
    <w:rsid w:val="008451D5"/>
    <w:rsid w:val="00845AAC"/>
    <w:rsid w:val="00855670"/>
    <w:rsid w:val="008579C4"/>
    <w:rsid w:val="00857EDB"/>
    <w:rsid w:val="0086010E"/>
    <w:rsid w:val="008620B2"/>
    <w:rsid w:val="00863149"/>
    <w:rsid w:val="00863833"/>
    <w:rsid w:val="00864781"/>
    <w:rsid w:val="008651E6"/>
    <w:rsid w:val="00865D3E"/>
    <w:rsid w:val="00866162"/>
    <w:rsid w:val="00866B0E"/>
    <w:rsid w:val="00866D6D"/>
    <w:rsid w:val="00867836"/>
    <w:rsid w:val="00867AA1"/>
    <w:rsid w:val="00871B31"/>
    <w:rsid w:val="00873B46"/>
    <w:rsid w:val="0087416D"/>
    <w:rsid w:val="00875318"/>
    <w:rsid w:val="00876929"/>
    <w:rsid w:val="008772E2"/>
    <w:rsid w:val="00877CEC"/>
    <w:rsid w:val="0088123D"/>
    <w:rsid w:val="00881E2E"/>
    <w:rsid w:val="008842C7"/>
    <w:rsid w:val="0088576D"/>
    <w:rsid w:val="008858C9"/>
    <w:rsid w:val="00886AEE"/>
    <w:rsid w:val="00887627"/>
    <w:rsid w:val="00890211"/>
    <w:rsid w:val="00890DBB"/>
    <w:rsid w:val="008938FE"/>
    <w:rsid w:val="00893E47"/>
    <w:rsid w:val="008965B9"/>
    <w:rsid w:val="00897BCB"/>
    <w:rsid w:val="008A0002"/>
    <w:rsid w:val="008A0668"/>
    <w:rsid w:val="008A0836"/>
    <w:rsid w:val="008A1709"/>
    <w:rsid w:val="008A334A"/>
    <w:rsid w:val="008A3A08"/>
    <w:rsid w:val="008A6997"/>
    <w:rsid w:val="008A705C"/>
    <w:rsid w:val="008A7A54"/>
    <w:rsid w:val="008B088B"/>
    <w:rsid w:val="008B3C54"/>
    <w:rsid w:val="008B45B6"/>
    <w:rsid w:val="008B4F62"/>
    <w:rsid w:val="008B58B1"/>
    <w:rsid w:val="008B70C6"/>
    <w:rsid w:val="008C1670"/>
    <w:rsid w:val="008C3416"/>
    <w:rsid w:val="008C5199"/>
    <w:rsid w:val="008C67CA"/>
    <w:rsid w:val="008D2FDD"/>
    <w:rsid w:val="008D5A8A"/>
    <w:rsid w:val="008D7F40"/>
    <w:rsid w:val="008E17E5"/>
    <w:rsid w:val="008E2251"/>
    <w:rsid w:val="008E2997"/>
    <w:rsid w:val="008E2AE7"/>
    <w:rsid w:val="008E454C"/>
    <w:rsid w:val="008E46C8"/>
    <w:rsid w:val="008E6514"/>
    <w:rsid w:val="008E6995"/>
    <w:rsid w:val="008F026C"/>
    <w:rsid w:val="008F10A6"/>
    <w:rsid w:val="008F1188"/>
    <w:rsid w:val="008F3C76"/>
    <w:rsid w:val="008F45BF"/>
    <w:rsid w:val="008F7276"/>
    <w:rsid w:val="009013A3"/>
    <w:rsid w:val="00901B71"/>
    <w:rsid w:val="009020DD"/>
    <w:rsid w:val="009033B4"/>
    <w:rsid w:val="00903E86"/>
    <w:rsid w:val="00903FF8"/>
    <w:rsid w:val="00904E78"/>
    <w:rsid w:val="00905D47"/>
    <w:rsid w:val="00907749"/>
    <w:rsid w:val="0091649C"/>
    <w:rsid w:val="00916EEF"/>
    <w:rsid w:val="00917EA2"/>
    <w:rsid w:val="00923BFA"/>
    <w:rsid w:val="00924C79"/>
    <w:rsid w:val="00925AA5"/>
    <w:rsid w:val="00925C70"/>
    <w:rsid w:val="009260A7"/>
    <w:rsid w:val="00927222"/>
    <w:rsid w:val="00931A36"/>
    <w:rsid w:val="00931BA4"/>
    <w:rsid w:val="00932343"/>
    <w:rsid w:val="00932E9A"/>
    <w:rsid w:val="0093342B"/>
    <w:rsid w:val="0093483F"/>
    <w:rsid w:val="00935961"/>
    <w:rsid w:val="00936724"/>
    <w:rsid w:val="00940582"/>
    <w:rsid w:val="00944C31"/>
    <w:rsid w:val="00950C26"/>
    <w:rsid w:val="00950DE6"/>
    <w:rsid w:val="00953585"/>
    <w:rsid w:val="00961BC0"/>
    <w:rsid w:val="00964574"/>
    <w:rsid w:val="0096750E"/>
    <w:rsid w:val="00970017"/>
    <w:rsid w:val="009710DE"/>
    <w:rsid w:val="00971113"/>
    <w:rsid w:val="00973FC4"/>
    <w:rsid w:val="00974D71"/>
    <w:rsid w:val="00974F0B"/>
    <w:rsid w:val="0097541E"/>
    <w:rsid w:val="00975A35"/>
    <w:rsid w:val="00976491"/>
    <w:rsid w:val="00977D30"/>
    <w:rsid w:val="00980228"/>
    <w:rsid w:val="00981916"/>
    <w:rsid w:val="00983B17"/>
    <w:rsid w:val="00983E06"/>
    <w:rsid w:val="00985947"/>
    <w:rsid w:val="009875C3"/>
    <w:rsid w:val="0099136B"/>
    <w:rsid w:val="00991382"/>
    <w:rsid w:val="00991768"/>
    <w:rsid w:val="009942F7"/>
    <w:rsid w:val="00995FB4"/>
    <w:rsid w:val="00997B95"/>
    <w:rsid w:val="009A0469"/>
    <w:rsid w:val="009A04D1"/>
    <w:rsid w:val="009A21A6"/>
    <w:rsid w:val="009A29C9"/>
    <w:rsid w:val="009B2E0E"/>
    <w:rsid w:val="009B3EC8"/>
    <w:rsid w:val="009B626B"/>
    <w:rsid w:val="009B6DED"/>
    <w:rsid w:val="009B79BF"/>
    <w:rsid w:val="009B7E25"/>
    <w:rsid w:val="009C0F6B"/>
    <w:rsid w:val="009C2716"/>
    <w:rsid w:val="009C4A57"/>
    <w:rsid w:val="009C4B0D"/>
    <w:rsid w:val="009D01F9"/>
    <w:rsid w:val="009D0320"/>
    <w:rsid w:val="009D4066"/>
    <w:rsid w:val="009D532F"/>
    <w:rsid w:val="009D5E37"/>
    <w:rsid w:val="009D79AD"/>
    <w:rsid w:val="009D7EB9"/>
    <w:rsid w:val="009E4782"/>
    <w:rsid w:val="009E5488"/>
    <w:rsid w:val="009E5CCA"/>
    <w:rsid w:val="009E61D6"/>
    <w:rsid w:val="009F1198"/>
    <w:rsid w:val="009F11F6"/>
    <w:rsid w:val="009F21C7"/>
    <w:rsid w:val="009F250E"/>
    <w:rsid w:val="009F2647"/>
    <w:rsid w:val="009F4913"/>
    <w:rsid w:val="009F6735"/>
    <w:rsid w:val="00A0319D"/>
    <w:rsid w:val="00A0416B"/>
    <w:rsid w:val="00A060AE"/>
    <w:rsid w:val="00A064E6"/>
    <w:rsid w:val="00A100B6"/>
    <w:rsid w:val="00A10BAF"/>
    <w:rsid w:val="00A12964"/>
    <w:rsid w:val="00A12D06"/>
    <w:rsid w:val="00A17B8A"/>
    <w:rsid w:val="00A17BBD"/>
    <w:rsid w:val="00A20FA8"/>
    <w:rsid w:val="00A2132E"/>
    <w:rsid w:val="00A22E81"/>
    <w:rsid w:val="00A231E9"/>
    <w:rsid w:val="00A24D59"/>
    <w:rsid w:val="00A24F8A"/>
    <w:rsid w:val="00A269C8"/>
    <w:rsid w:val="00A300B0"/>
    <w:rsid w:val="00A30FB6"/>
    <w:rsid w:val="00A31416"/>
    <w:rsid w:val="00A3253A"/>
    <w:rsid w:val="00A32721"/>
    <w:rsid w:val="00A33174"/>
    <w:rsid w:val="00A34113"/>
    <w:rsid w:val="00A35471"/>
    <w:rsid w:val="00A366A6"/>
    <w:rsid w:val="00A37C33"/>
    <w:rsid w:val="00A40265"/>
    <w:rsid w:val="00A435C1"/>
    <w:rsid w:val="00A451B8"/>
    <w:rsid w:val="00A45533"/>
    <w:rsid w:val="00A5034C"/>
    <w:rsid w:val="00A546FD"/>
    <w:rsid w:val="00A553BC"/>
    <w:rsid w:val="00A56FEA"/>
    <w:rsid w:val="00A6009E"/>
    <w:rsid w:val="00A63FAC"/>
    <w:rsid w:val="00A64209"/>
    <w:rsid w:val="00A646A9"/>
    <w:rsid w:val="00A64B72"/>
    <w:rsid w:val="00A66769"/>
    <w:rsid w:val="00A700BE"/>
    <w:rsid w:val="00A7111A"/>
    <w:rsid w:val="00A72CF7"/>
    <w:rsid w:val="00A74AD0"/>
    <w:rsid w:val="00A7733A"/>
    <w:rsid w:val="00A8203D"/>
    <w:rsid w:val="00A82ADF"/>
    <w:rsid w:val="00A86042"/>
    <w:rsid w:val="00A9070F"/>
    <w:rsid w:val="00A907C7"/>
    <w:rsid w:val="00A92563"/>
    <w:rsid w:val="00A94453"/>
    <w:rsid w:val="00A951A4"/>
    <w:rsid w:val="00A96468"/>
    <w:rsid w:val="00A968EB"/>
    <w:rsid w:val="00A97FF8"/>
    <w:rsid w:val="00AA08A8"/>
    <w:rsid w:val="00AA18CB"/>
    <w:rsid w:val="00AA2B51"/>
    <w:rsid w:val="00AA2BF7"/>
    <w:rsid w:val="00AA434A"/>
    <w:rsid w:val="00AA5270"/>
    <w:rsid w:val="00AA5E47"/>
    <w:rsid w:val="00AA741F"/>
    <w:rsid w:val="00AB007D"/>
    <w:rsid w:val="00AB130B"/>
    <w:rsid w:val="00AB1A0A"/>
    <w:rsid w:val="00AB38F2"/>
    <w:rsid w:val="00AB5700"/>
    <w:rsid w:val="00AB5D66"/>
    <w:rsid w:val="00AB7213"/>
    <w:rsid w:val="00AB7E40"/>
    <w:rsid w:val="00AC107C"/>
    <w:rsid w:val="00AC1165"/>
    <w:rsid w:val="00AC278B"/>
    <w:rsid w:val="00AC2A04"/>
    <w:rsid w:val="00AC2B55"/>
    <w:rsid w:val="00AC319F"/>
    <w:rsid w:val="00AC3642"/>
    <w:rsid w:val="00AC3F93"/>
    <w:rsid w:val="00AC52A8"/>
    <w:rsid w:val="00AC57FB"/>
    <w:rsid w:val="00AD0740"/>
    <w:rsid w:val="00AD1635"/>
    <w:rsid w:val="00AD199D"/>
    <w:rsid w:val="00AD2EB8"/>
    <w:rsid w:val="00AD3198"/>
    <w:rsid w:val="00AD34F8"/>
    <w:rsid w:val="00AD367D"/>
    <w:rsid w:val="00AD39B7"/>
    <w:rsid w:val="00AD3AFA"/>
    <w:rsid w:val="00AD6021"/>
    <w:rsid w:val="00AD62C1"/>
    <w:rsid w:val="00AE308E"/>
    <w:rsid w:val="00AE345D"/>
    <w:rsid w:val="00AE3D3C"/>
    <w:rsid w:val="00AE3FA0"/>
    <w:rsid w:val="00AE425E"/>
    <w:rsid w:val="00AE4973"/>
    <w:rsid w:val="00AE620C"/>
    <w:rsid w:val="00AE69A4"/>
    <w:rsid w:val="00AF3F0A"/>
    <w:rsid w:val="00AF47A6"/>
    <w:rsid w:val="00AF64D3"/>
    <w:rsid w:val="00AF6745"/>
    <w:rsid w:val="00AF6CF1"/>
    <w:rsid w:val="00AF6D3D"/>
    <w:rsid w:val="00AF7431"/>
    <w:rsid w:val="00B01044"/>
    <w:rsid w:val="00B01343"/>
    <w:rsid w:val="00B0148D"/>
    <w:rsid w:val="00B04B4E"/>
    <w:rsid w:val="00B05A2C"/>
    <w:rsid w:val="00B06B48"/>
    <w:rsid w:val="00B07735"/>
    <w:rsid w:val="00B156FE"/>
    <w:rsid w:val="00B15E3D"/>
    <w:rsid w:val="00B20BE8"/>
    <w:rsid w:val="00B24829"/>
    <w:rsid w:val="00B31F8F"/>
    <w:rsid w:val="00B35418"/>
    <w:rsid w:val="00B41F03"/>
    <w:rsid w:val="00B45D4F"/>
    <w:rsid w:val="00B4649B"/>
    <w:rsid w:val="00B46AAD"/>
    <w:rsid w:val="00B51BF4"/>
    <w:rsid w:val="00B533C4"/>
    <w:rsid w:val="00B54418"/>
    <w:rsid w:val="00B544FA"/>
    <w:rsid w:val="00B55856"/>
    <w:rsid w:val="00B5659B"/>
    <w:rsid w:val="00B57D6F"/>
    <w:rsid w:val="00B60812"/>
    <w:rsid w:val="00B61545"/>
    <w:rsid w:val="00B61E96"/>
    <w:rsid w:val="00B62901"/>
    <w:rsid w:val="00B62C5A"/>
    <w:rsid w:val="00B631E2"/>
    <w:rsid w:val="00B64282"/>
    <w:rsid w:val="00B6467B"/>
    <w:rsid w:val="00B70BDC"/>
    <w:rsid w:val="00B73033"/>
    <w:rsid w:val="00B752A6"/>
    <w:rsid w:val="00B77042"/>
    <w:rsid w:val="00B7704B"/>
    <w:rsid w:val="00B77101"/>
    <w:rsid w:val="00B7790B"/>
    <w:rsid w:val="00B8288A"/>
    <w:rsid w:val="00B831B4"/>
    <w:rsid w:val="00B84E0C"/>
    <w:rsid w:val="00B85D59"/>
    <w:rsid w:val="00B929F1"/>
    <w:rsid w:val="00B9309A"/>
    <w:rsid w:val="00B937B9"/>
    <w:rsid w:val="00B93FEB"/>
    <w:rsid w:val="00B94ADA"/>
    <w:rsid w:val="00B96373"/>
    <w:rsid w:val="00B97D74"/>
    <w:rsid w:val="00BA1A66"/>
    <w:rsid w:val="00BA44BD"/>
    <w:rsid w:val="00BA7CCA"/>
    <w:rsid w:val="00BB0287"/>
    <w:rsid w:val="00BB38F5"/>
    <w:rsid w:val="00BB3B90"/>
    <w:rsid w:val="00BB425F"/>
    <w:rsid w:val="00BB5913"/>
    <w:rsid w:val="00BC081B"/>
    <w:rsid w:val="00BC5F2E"/>
    <w:rsid w:val="00BC627D"/>
    <w:rsid w:val="00BC7513"/>
    <w:rsid w:val="00BD0823"/>
    <w:rsid w:val="00BD161C"/>
    <w:rsid w:val="00BD4ECF"/>
    <w:rsid w:val="00BD553F"/>
    <w:rsid w:val="00BD6237"/>
    <w:rsid w:val="00BD730F"/>
    <w:rsid w:val="00BE01E7"/>
    <w:rsid w:val="00BE1265"/>
    <w:rsid w:val="00BE1EE0"/>
    <w:rsid w:val="00BE2936"/>
    <w:rsid w:val="00BE3570"/>
    <w:rsid w:val="00BE41E2"/>
    <w:rsid w:val="00BE4212"/>
    <w:rsid w:val="00BF0353"/>
    <w:rsid w:val="00BF0E42"/>
    <w:rsid w:val="00BF2912"/>
    <w:rsid w:val="00BF30AC"/>
    <w:rsid w:val="00BF7896"/>
    <w:rsid w:val="00C029AD"/>
    <w:rsid w:val="00C02F92"/>
    <w:rsid w:val="00C03407"/>
    <w:rsid w:val="00C04549"/>
    <w:rsid w:val="00C05B90"/>
    <w:rsid w:val="00C06A3F"/>
    <w:rsid w:val="00C11B6B"/>
    <w:rsid w:val="00C12A5F"/>
    <w:rsid w:val="00C13006"/>
    <w:rsid w:val="00C146D3"/>
    <w:rsid w:val="00C16A18"/>
    <w:rsid w:val="00C16C49"/>
    <w:rsid w:val="00C2051D"/>
    <w:rsid w:val="00C22BC6"/>
    <w:rsid w:val="00C25660"/>
    <w:rsid w:val="00C25FEB"/>
    <w:rsid w:val="00C27D13"/>
    <w:rsid w:val="00C27EC3"/>
    <w:rsid w:val="00C311EC"/>
    <w:rsid w:val="00C32730"/>
    <w:rsid w:val="00C337E0"/>
    <w:rsid w:val="00C37D3B"/>
    <w:rsid w:val="00C42ED0"/>
    <w:rsid w:val="00C4455B"/>
    <w:rsid w:val="00C465EB"/>
    <w:rsid w:val="00C51C4D"/>
    <w:rsid w:val="00C51CA2"/>
    <w:rsid w:val="00C55F4D"/>
    <w:rsid w:val="00C5644D"/>
    <w:rsid w:val="00C60517"/>
    <w:rsid w:val="00C610F5"/>
    <w:rsid w:val="00C63BA4"/>
    <w:rsid w:val="00C64452"/>
    <w:rsid w:val="00C67273"/>
    <w:rsid w:val="00C701DA"/>
    <w:rsid w:val="00C70B24"/>
    <w:rsid w:val="00C720BD"/>
    <w:rsid w:val="00C80382"/>
    <w:rsid w:val="00C8251F"/>
    <w:rsid w:val="00C85FB3"/>
    <w:rsid w:val="00C87A97"/>
    <w:rsid w:val="00C90A2A"/>
    <w:rsid w:val="00C94359"/>
    <w:rsid w:val="00C95FEC"/>
    <w:rsid w:val="00C97CF3"/>
    <w:rsid w:val="00CA0E7D"/>
    <w:rsid w:val="00CA4502"/>
    <w:rsid w:val="00CA6526"/>
    <w:rsid w:val="00CB05D9"/>
    <w:rsid w:val="00CB34CB"/>
    <w:rsid w:val="00CB3E02"/>
    <w:rsid w:val="00CB49EE"/>
    <w:rsid w:val="00CB4A06"/>
    <w:rsid w:val="00CB4D50"/>
    <w:rsid w:val="00CB592B"/>
    <w:rsid w:val="00CB7397"/>
    <w:rsid w:val="00CC258B"/>
    <w:rsid w:val="00CC3FD4"/>
    <w:rsid w:val="00CC49B3"/>
    <w:rsid w:val="00CC5AFE"/>
    <w:rsid w:val="00CC7D50"/>
    <w:rsid w:val="00CD0558"/>
    <w:rsid w:val="00CD127B"/>
    <w:rsid w:val="00CD1EF5"/>
    <w:rsid w:val="00CD4A7D"/>
    <w:rsid w:val="00CD568C"/>
    <w:rsid w:val="00CE061D"/>
    <w:rsid w:val="00CE1E47"/>
    <w:rsid w:val="00CE44BC"/>
    <w:rsid w:val="00CF0A1B"/>
    <w:rsid w:val="00CF0AE3"/>
    <w:rsid w:val="00CF2ADE"/>
    <w:rsid w:val="00CF32E8"/>
    <w:rsid w:val="00CF4E56"/>
    <w:rsid w:val="00CF52D6"/>
    <w:rsid w:val="00CF6D4A"/>
    <w:rsid w:val="00CF7CBF"/>
    <w:rsid w:val="00D00FD0"/>
    <w:rsid w:val="00D04853"/>
    <w:rsid w:val="00D056F5"/>
    <w:rsid w:val="00D05715"/>
    <w:rsid w:val="00D06C67"/>
    <w:rsid w:val="00D100E2"/>
    <w:rsid w:val="00D110EE"/>
    <w:rsid w:val="00D12F51"/>
    <w:rsid w:val="00D16178"/>
    <w:rsid w:val="00D16959"/>
    <w:rsid w:val="00D21FFC"/>
    <w:rsid w:val="00D226BE"/>
    <w:rsid w:val="00D232C1"/>
    <w:rsid w:val="00D25026"/>
    <w:rsid w:val="00D41C0F"/>
    <w:rsid w:val="00D42F5C"/>
    <w:rsid w:val="00D43A2E"/>
    <w:rsid w:val="00D525FC"/>
    <w:rsid w:val="00D5295C"/>
    <w:rsid w:val="00D53009"/>
    <w:rsid w:val="00D54911"/>
    <w:rsid w:val="00D5655C"/>
    <w:rsid w:val="00D574E5"/>
    <w:rsid w:val="00D57DF1"/>
    <w:rsid w:val="00D57E1A"/>
    <w:rsid w:val="00D6202A"/>
    <w:rsid w:val="00D6540F"/>
    <w:rsid w:val="00D65CAA"/>
    <w:rsid w:val="00D66354"/>
    <w:rsid w:val="00D71D71"/>
    <w:rsid w:val="00D72A72"/>
    <w:rsid w:val="00D72F3E"/>
    <w:rsid w:val="00D736E2"/>
    <w:rsid w:val="00D76905"/>
    <w:rsid w:val="00D778E1"/>
    <w:rsid w:val="00D812E1"/>
    <w:rsid w:val="00D813D3"/>
    <w:rsid w:val="00D817C4"/>
    <w:rsid w:val="00D82712"/>
    <w:rsid w:val="00D8598F"/>
    <w:rsid w:val="00D85D4B"/>
    <w:rsid w:val="00D87888"/>
    <w:rsid w:val="00D912C4"/>
    <w:rsid w:val="00D94E46"/>
    <w:rsid w:val="00D95657"/>
    <w:rsid w:val="00D956A1"/>
    <w:rsid w:val="00D95FF6"/>
    <w:rsid w:val="00D96F23"/>
    <w:rsid w:val="00DA05A2"/>
    <w:rsid w:val="00DA0B4A"/>
    <w:rsid w:val="00DA2DD3"/>
    <w:rsid w:val="00DA398B"/>
    <w:rsid w:val="00DA526E"/>
    <w:rsid w:val="00DA60B7"/>
    <w:rsid w:val="00DB269F"/>
    <w:rsid w:val="00DB33D7"/>
    <w:rsid w:val="00DB6DDA"/>
    <w:rsid w:val="00DC06B1"/>
    <w:rsid w:val="00DC0AB6"/>
    <w:rsid w:val="00DC0BA6"/>
    <w:rsid w:val="00DC1E51"/>
    <w:rsid w:val="00DC3069"/>
    <w:rsid w:val="00DC308F"/>
    <w:rsid w:val="00DC3C50"/>
    <w:rsid w:val="00DC5199"/>
    <w:rsid w:val="00DC5261"/>
    <w:rsid w:val="00DC61F8"/>
    <w:rsid w:val="00DD3943"/>
    <w:rsid w:val="00DD5AF9"/>
    <w:rsid w:val="00DD669C"/>
    <w:rsid w:val="00DD7C85"/>
    <w:rsid w:val="00DE0753"/>
    <w:rsid w:val="00DE0A9C"/>
    <w:rsid w:val="00DE1A3C"/>
    <w:rsid w:val="00DE344C"/>
    <w:rsid w:val="00DE5425"/>
    <w:rsid w:val="00DE543D"/>
    <w:rsid w:val="00DE6729"/>
    <w:rsid w:val="00DF4698"/>
    <w:rsid w:val="00DF76A7"/>
    <w:rsid w:val="00E0199A"/>
    <w:rsid w:val="00E01D12"/>
    <w:rsid w:val="00E0203E"/>
    <w:rsid w:val="00E030FC"/>
    <w:rsid w:val="00E032DF"/>
    <w:rsid w:val="00E076CA"/>
    <w:rsid w:val="00E07DE1"/>
    <w:rsid w:val="00E13649"/>
    <w:rsid w:val="00E14D17"/>
    <w:rsid w:val="00E14EF1"/>
    <w:rsid w:val="00E16C23"/>
    <w:rsid w:val="00E17F0B"/>
    <w:rsid w:val="00E20CB2"/>
    <w:rsid w:val="00E22292"/>
    <w:rsid w:val="00E249A1"/>
    <w:rsid w:val="00E2632D"/>
    <w:rsid w:val="00E30047"/>
    <w:rsid w:val="00E3010D"/>
    <w:rsid w:val="00E309A2"/>
    <w:rsid w:val="00E31DEA"/>
    <w:rsid w:val="00E320DF"/>
    <w:rsid w:val="00E33A6A"/>
    <w:rsid w:val="00E3403A"/>
    <w:rsid w:val="00E3506E"/>
    <w:rsid w:val="00E35410"/>
    <w:rsid w:val="00E4024B"/>
    <w:rsid w:val="00E43820"/>
    <w:rsid w:val="00E4488F"/>
    <w:rsid w:val="00E46870"/>
    <w:rsid w:val="00E503DA"/>
    <w:rsid w:val="00E52C42"/>
    <w:rsid w:val="00E533BB"/>
    <w:rsid w:val="00E544AF"/>
    <w:rsid w:val="00E54820"/>
    <w:rsid w:val="00E54A28"/>
    <w:rsid w:val="00E557FB"/>
    <w:rsid w:val="00E56E54"/>
    <w:rsid w:val="00E575B1"/>
    <w:rsid w:val="00E6090C"/>
    <w:rsid w:val="00E61556"/>
    <w:rsid w:val="00E62C6E"/>
    <w:rsid w:val="00E62DCB"/>
    <w:rsid w:val="00E64F17"/>
    <w:rsid w:val="00E651CF"/>
    <w:rsid w:val="00E65D7D"/>
    <w:rsid w:val="00E703BE"/>
    <w:rsid w:val="00E71974"/>
    <w:rsid w:val="00E71DD4"/>
    <w:rsid w:val="00E73776"/>
    <w:rsid w:val="00E74820"/>
    <w:rsid w:val="00E75C8E"/>
    <w:rsid w:val="00E82345"/>
    <w:rsid w:val="00E828A1"/>
    <w:rsid w:val="00E828D7"/>
    <w:rsid w:val="00E82EA2"/>
    <w:rsid w:val="00E848F6"/>
    <w:rsid w:val="00E863EF"/>
    <w:rsid w:val="00E876F9"/>
    <w:rsid w:val="00E91EB4"/>
    <w:rsid w:val="00E9324A"/>
    <w:rsid w:val="00E948A2"/>
    <w:rsid w:val="00EA2F0B"/>
    <w:rsid w:val="00EA49C2"/>
    <w:rsid w:val="00EA4DED"/>
    <w:rsid w:val="00EA5D3A"/>
    <w:rsid w:val="00EA627D"/>
    <w:rsid w:val="00EA66CF"/>
    <w:rsid w:val="00EA6B22"/>
    <w:rsid w:val="00EA79D3"/>
    <w:rsid w:val="00EB0355"/>
    <w:rsid w:val="00EB06D3"/>
    <w:rsid w:val="00EB1308"/>
    <w:rsid w:val="00EB36A0"/>
    <w:rsid w:val="00EB411F"/>
    <w:rsid w:val="00EB4265"/>
    <w:rsid w:val="00EB722F"/>
    <w:rsid w:val="00EB7608"/>
    <w:rsid w:val="00EC0E4B"/>
    <w:rsid w:val="00EC37CB"/>
    <w:rsid w:val="00EC3C78"/>
    <w:rsid w:val="00EC4C02"/>
    <w:rsid w:val="00EC7237"/>
    <w:rsid w:val="00ED0AAF"/>
    <w:rsid w:val="00ED25FB"/>
    <w:rsid w:val="00ED2683"/>
    <w:rsid w:val="00ED343F"/>
    <w:rsid w:val="00ED6E25"/>
    <w:rsid w:val="00EE129E"/>
    <w:rsid w:val="00EE3BBD"/>
    <w:rsid w:val="00EE4426"/>
    <w:rsid w:val="00EE4650"/>
    <w:rsid w:val="00EE50EA"/>
    <w:rsid w:val="00EE5DE9"/>
    <w:rsid w:val="00EE6567"/>
    <w:rsid w:val="00EE7992"/>
    <w:rsid w:val="00EF15F8"/>
    <w:rsid w:val="00EF23D1"/>
    <w:rsid w:val="00EF3286"/>
    <w:rsid w:val="00EF46CC"/>
    <w:rsid w:val="00EF5200"/>
    <w:rsid w:val="00EF53F7"/>
    <w:rsid w:val="00EF6B80"/>
    <w:rsid w:val="00EF7888"/>
    <w:rsid w:val="00EF7E45"/>
    <w:rsid w:val="00F003B6"/>
    <w:rsid w:val="00F0056B"/>
    <w:rsid w:val="00F00B12"/>
    <w:rsid w:val="00F00C19"/>
    <w:rsid w:val="00F05458"/>
    <w:rsid w:val="00F07F78"/>
    <w:rsid w:val="00F11DF7"/>
    <w:rsid w:val="00F11F7B"/>
    <w:rsid w:val="00F1257A"/>
    <w:rsid w:val="00F12640"/>
    <w:rsid w:val="00F13F16"/>
    <w:rsid w:val="00F16AA3"/>
    <w:rsid w:val="00F21D80"/>
    <w:rsid w:val="00F21FBB"/>
    <w:rsid w:val="00F2427B"/>
    <w:rsid w:val="00F24397"/>
    <w:rsid w:val="00F2482E"/>
    <w:rsid w:val="00F26433"/>
    <w:rsid w:val="00F26B34"/>
    <w:rsid w:val="00F27128"/>
    <w:rsid w:val="00F31C1E"/>
    <w:rsid w:val="00F3249D"/>
    <w:rsid w:val="00F3274E"/>
    <w:rsid w:val="00F376F4"/>
    <w:rsid w:val="00F37FAB"/>
    <w:rsid w:val="00F44532"/>
    <w:rsid w:val="00F44BAE"/>
    <w:rsid w:val="00F44C89"/>
    <w:rsid w:val="00F453D0"/>
    <w:rsid w:val="00F455C4"/>
    <w:rsid w:val="00F47B4F"/>
    <w:rsid w:val="00F50429"/>
    <w:rsid w:val="00F516BF"/>
    <w:rsid w:val="00F53105"/>
    <w:rsid w:val="00F6166E"/>
    <w:rsid w:val="00F61ADC"/>
    <w:rsid w:val="00F66800"/>
    <w:rsid w:val="00F6726E"/>
    <w:rsid w:val="00F72CEF"/>
    <w:rsid w:val="00F73F0E"/>
    <w:rsid w:val="00F77494"/>
    <w:rsid w:val="00F8000B"/>
    <w:rsid w:val="00F819AF"/>
    <w:rsid w:val="00F82F47"/>
    <w:rsid w:val="00F83265"/>
    <w:rsid w:val="00F83822"/>
    <w:rsid w:val="00F85AC0"/>
    <w:rsid w:val="00F87533"/>
    <w:rsid w:val="00F901F1"/>
    <w:rsid w:val="00F90955"/>
    <w:rsid w:val="00F94196"/>
    <w:rsid w:val="00F95516"/>
    <w:rsid w:val="00F96607"/>
    <w:rsid w:val="00F97190"/>
    <w:rsid w:val="00FA1E89"/>
    <w:rsid w:val="00FA425D"/>
    <w:rsid w:val="00FA6C0C"/>
    <w:rsid w:val="00FB19BF"/>
    <w:rsid w:val="00FB4F3E"/>
    <w:rsid w:val="00FB5C2E"/>
    <w:rsid w:val="00FB656E"/>
    <w:rsid w:val="00FB6665"/>
    <w:rsid w:val="00FB7439"/>
    <w:rsid w:val="00FC136A"/>
    <w:rsid w:val="00FC1406"/>
    <w:rsid w:val="00FC3C0C"/>
    <w:rsid w:val="00FC41EC"/>
    <w:rsid w:val="00FC483C"/>
    <w:rsid w:val="00FC6B16"/>
    <w:rsid w:val="00FD046E"/>
    <w:rsid w:val="00FD1EA9"/>
    <w:rsid w:val="00FD1EB0"/>
    <w:rsid w:val="00FD4EC8"/>
    <w:rsid w:val="00FD5246"/>
    <w:rsid w:val="00FD76DE"/>
    <w:rsid w:val="00FE19E4"/>
    <w:rsid w:val="00FE32DD"/>
    <w:rsid w:val="00FE378F"/>
    <w:rsid w:val="00FE4AF6"/>
    <w:rsid w:val="00FE733D"/>
    <w:rsid w:val="00FF0A7E"/>
    <w:rsid w:val="00FF3640"/>
    <w:rsid w:val="00FF3AFB"/>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E7E24"/>
  <w15:docId w15:val="{23BE82EC-AFF6-44CD-BDE8-5133726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BDC"/>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center" w:pos="4320"/>
        <w:tab w:val="right" w:pos="8640"/>
      </w:tabs>
      <w:suppressAutoHyphens/>
    </w:pPr>
  </w:style>
  <w:style w:type="paragraph" w:customStyle="1" w:styleId="End">
    <w:name w:val="End"/>
    <w:basedOn w:val="SpecNormal"/>
    <w:qFormat/>
    <w:rsid w:val="00447428"/>
    <w:pPr>
      <w:jc w:val="center"/>
    </w:pPr>
  </w:style>
  <w:style w:type="paragraph" w:customStyle="1" w:styleId="SpecNormal">
    <w:name w:val="SpecNormal"/>
    <w:basedOn w:val="Normal"/>
    <w:rsid w:val="00BD553F"/>
    <w:pPr>
      <w:widowControl/>
      <w:suppressAutoHyphens/>
      <w:overflowPunct w:val="0"/>
      <w:autoSpaceDE w:val="0"/>
      <w:autoSpaceDN w:val="0"/>
      <w:adjustRightInd w:val="0"/>
      <w:spacing w:line="360" w:lineRule="auto"/>
      <w:textAlignment w:val="baseline"/>
    </w:pPr>
  </w:style>
  <w:style w:type="paragraph" w:customStyle="1" w:styleId="specpart1">
    <w:name w:val="specpart1"/>
    <w:basedOn w:val="Normal"/>
    <w:rPr>
      <w:rFonts w:ascii="Courier" w:hAnsi="Courier"/>
    </w:rPr>
  </w:style>
  <w:style w:type="paragraph" w:customStyle="1" w:styleId="spectitle">
    <w:name w:val="spectitle"/>
    <w:basedOn w:val="Normal"/>
    <w:rsid w:val="00187438"/>
    <w:pPr>
      <w:spacing w:after="120"/>
      <w:jc w:val="center"/>
    </w:pPr>
    <w:rPr>
      <w:b/>
      <w:caps/>
    </w:rPr>
  </w:style>
  <w:style w:type="paragraph" w:customStyle="1" w:styleId="specwriter">
    <w:name w:val="specwriter"/>
    <w:basedOn w:val="Normal"/>
    <w:pPr>
      <w:tabs>
        <w:tab w:val="left" w:pos="4320"/>
      </w:tabs>
      <w:ind w:left="4320" w:hanging="4320"/>
    </w:pPr>
    <w:rPr>
      <w:rFonts w:ascii="Courier" w:hAnsi="Courier"/>
    </w:rPr>
  </w:style>
  <w:style w:type="paragraph" w:styleId="Footer">
    <w:name w:val="footer"/>
    <w:basedOn w:val="Normal"/>
    <w:pPr>
      <w:tabs>
        <w:tab w:val="center" w:pos="4320"/>
        <w:tab w:val="right" w:pos="8640"/>
      </w:tabs>
    </w:pPr>
  </w:style>
  <w:style w:type="paragraph" w:customStyle="1" w:styleId="spectable">
    <w:name w:val="spectable"/>
    <w:basedOn w:val="Normal"/>
    <w:rsid w:val="00367ABB"/>
    <w:pPr>
      <w:tabs>
        <w:tab w:val="left" w:pos="1080"/>
        <w:tab w:val="right" w:leader="dot" w:pos="9180"/>
      </w:tabs>
      <w:ind w:left="1080" w:hanging="1080"/>
    </w:pPr>
    <w:rPr>
      <w:rFonts w:ascii="Courier" w:hAnsi="Courier"/>
    </w:rPr>
  </w:style>
  <w:style w:type="character" w:styleId="PageNumber">
    <w:name w:val="page number"/>
    <w:rsid w:val="00367ABB"/>
    <w:rPr>
      <w:rFonts w:ascii="Courier New" w:hAnsi="Courier New" w:cs="Courier New"/>
      <w:b/>
    </w:rPr>
  </w:style>
  <w:style w:type="paragraph" w:customStyle="1" w:styleId="Level1">
    <w:name w:val="Level1"/>
    <w:basedOn w:val="SpecNormal"/>
    <w:rsid w:val="00BD553F"/>
    <w:pPr>
      <w:tabs>
        <w:tab w:val="left" w:pos="720"/>
      </w:tabs>
      <w:ind w:left="720" w:hanging="360"/>
    </w:pPr>
  </w:style>
  <w:style w:type="paragraph" w:customStyle="1" w:styleId="Level2">
    <w:name w:val="Level2"/>
    <w:basedOn w:val="Level1"/>
    <w:rsid w:val="00BD553F"/>
    <w:pPr>
      <w:tabs>
        <w:tab w:val="clear" w:pos="720"/>
        <w:tab w:val="left" w:pos="1080"/>
      </w:tabs>
      <w:ind w:left="1080"/>
    </w:pPr>
  </w:style>
  <w:style w:type="paragraph" w:customStyle="1" w:styleId="SpecNote">
    <w:name w:val="SpecNote"/>
    <w:basedOn w:val="SpecNormal"/>
    <w:rsid w:val="0050072E"/>
    <w:pPr>
      <w:tabs>
        <w:tab w:val="left" w:pos="4680"/>
      </w:tabs>
      <w:spacing w:line="240" w:lineRule="auto"/>
      <w:ind w:left="4320"/>
    </w:pPr>
    <w:rPr>
      <w:vanish/>
      <w:color w:val="FF0000"/>
    </w:rPr>
  </w:style>
  <w:style w:type="paragraph" w:customStyle="1" w:styleId="Pubs">
    <w:name w:val="Pubs"/>
    <w:basedOn w:val="Level1"/>
    <w:rsid w:val="00BD553F"/>
    <w:pPr>
      <w:tabs>
        <w:tab w:val="clear" w:pos="720"/>
        <w:tab w:val="left" w:leader="dot" w:pos="3600"/>
      </w:tabs>
      <w:ind w:left="3600" w:hanging="2880"/>
    </w:pPr>
  </w:style>
  <w:style w:type="paragraph" w:customStyle="1" w:styleId="ArticleB">
    <w:name w:val="ArticleB"/>
    <w:basedOn w:val="Normal"/>
    <w:next w:val="Normal"/>
    <w:rsid w:val="00BD553F"/>
    <w:pPr>
      <w:keepNext/>
      <w:keepLines/>
      <w:widowControl/>
      <w:suppressAutoHyphens/>
      <w:overflowPunct w:val="0"/>
      <w:autoSpaceDE w:val="0"/>
      <w:autoSpaceDN w:val="0"/>
      <w:adjustRightInd w:val="0"/>
      <w:spacing w:after="120"/>
      <w:textAlignment w:val="baseline"/>
    </w:pPr>
    <w:rPr>
      <w:b/>
      <w:caps/>
    </w:rPr>
  </w:style>
  <w:style w:type="paragraph" w:styleId="PlainText">
    <w:name w:val="Plain Text"/>
    <w:basedOn w:val="Normal"/>
    <w:link w:val="PlainTextChar"/>
    <w:uiPriority w:val="99"/>
    <w:rsid w:val="00006133"/>
    <w:pPr>
      <w:widowControl/>
    </w:pPr>
    <w:rPr>
      <w:rFonts w:cs="Courier New"/>
    </w:rPr>
  </w:style>
  <w:style w:type="paragraph" w:customStyle="1" w:styleId="Level3">
    <w:name w:val="Level3"/>
    <w:basedOn w:val="Level2"/>
    <w:rsid w:val="008E2997"/>
    <w:pPr>
      <w:tabs>
        <w:tab w:val="clear" w:pos="1080"/>
        <w:tab w:val="left" w:pos="1440"/>
      </w:tabs>
      <w:ind w:left="1440"/>
    </w:pPr>
    <w:rPr>
      <w:rFonts w:cs="Courier New"/>
    </w:rPr>
  </w:style>
  <w:style w:type="paragraph" w:customStyle="1" w:styleId="Level4">
    <w:name w:val="Level4"/>
    <w:basedOn w:val="Level3"/>
    <w:qFormat/>
    <w:rsid w:val="00DD669C"/>
    <w:pPr>
      <w:tabs>
        <w:tab w:val="left" w:pos="1800"/>
      </w:tabs>
      <w:ind w:left="1800"/>
    </w:pPr>
  </w:style>
  <w:style w:type="character" w:customStyle="1" w:styleId="PlainTextChar">
    <w:name w:val="Plain Text Char"/>
    <w:link w:val="PlainText"/>
    <w:uiPriority w:val="99"/>
    <w:rsid w:val="007048DE"/>
    <w:rPr>
      <w:rFonts w:ascii="Courier New" w:hAnsi="Courier New" w:cs="Courier New"/>
    </w:rPr>
  </w:style>
  <w:style w:type="character" w:styleId="Hyperlink">
    <w:name w:val="Hyperlink"/>
    <w:uiPriority w:val="99"/>
    <w:unhideWhenUsed/>
    <w:rsid w:val="00167D16"/>
    <w:rPr>
      <w:color w:val="0000FF"/>
      <w:u w:val="single"/>
    </w:rPr>
  </w:style>
  <w:style w:type="paragraph" w:styleId="NoSpacing">
    <w:name w:val="No Spacing"/>
    <w:uiPriority w:val="1"/>
    <w:qFormat/>
    <w:rsid w:val="0056348D"/>
    <w:rPr>
      <w:rFonts w:ascii="Calibri" w:eastAsia="Calibri" w:hAnsi="Calibri"/>
      <w:sz w:val="22"/>
      <w:szCs w:val="22"/>
    </w:rPr>
  </w:style>
  <w:style w:type="paragraph" w:customStyle="1" w:styleId="Level5">
    <w:name w:val="Level5"/>
    <w:basedOn w:val="Normal"/>
    <w:qFormat/>
    <w:rsid w:val="00A451B8"/>
    <w:pPr>
      <w:widowControl/>
      <w:tabs>
        <w:tab w:val="left" w:pos="720"/>
        <w:tab w:val="left" w:pos="1080"/>
        <w:tab w:val="left" w:pos="1440"/>
        <w:tab w:val="left" w:pos="1800"/>
        <w:tab w:val="left" w:pos="2160"/>
      </w:tabs>
      <w:suppressAutoHyphens/>
      <w:overflowPunct w:val="0"/>
      <w:autoSpaceDE w:val="0"/>
      <w:spacing w:line="360" w:lineRule="auto"/>
      <w:ind w:left="2175" w:hanging="360"/>
      <w:textAlignment w:val="baseline"/>
    </w:pPr>
    <w:rPr>
      <w:lang w:eastAsia="ar-SA"/>
    </w:rPr>
  </w:style>
  <w:style w:type="paragraph" w:styleId="BalloonText">
    <w:name w:val="Balloon Text"/>
    <w:basedOn w:val="Normal"/>
    <w:link w:val="BalloonTextChar"/>
    <w:rsid w:val="00802302"/>
    <w:rPr>
      <w:rFonts w:ascii="Tahoma" w:hAnsi="Tahoma" w:cs="Tahoma"/>
      <w:sz w:val="16"/>
      <w:szCs w:val="16"/>
    </w:rPr>
  </w:style>
  <w:style w:type="character" w:customStyle="1" w:styleId="BalloonTextChar">
    <w:name w:val="Balloon Text Char"/>
    <w:link w:val="BalloonText"/>
    <w:rsid w:val="00802302"/>
    <w:rPr>
      <w:rFonts w:ascii="Tahoma" w:hAnsi="Tahoma" w:cs="Tahoma"/>
      <w:sz w:val="16"/>
      <w:szCs w:val="16"/>
    </w:rPr>
  </w:style>
  <w:style w:type="character" w:styleId="CommentReference">
    <w:name w:val="annotation reference"/>
    <w:basedOn w:val="DefaultParagraphFont"/>
    <w:rsid w:val="00F72CEF"/>
    <w:rPr>
      <w:sz w:val="16"/>
      <w:szCs w:val="16"/>
    </w:rPr>
  </w:style>
  <w:style w:type="paragraph" w:styleId="CommentText">
    <w:name w:val="annotation text"/>
    <w:basedOn w:val="Normal"/>
    <w:link w:val="CommentTextChar"/>
    <w:rsid w:val="00F72CEF"/>
  </w:style>
  <w:style w:type="character" w:customStyle="1" w:styleId="CommentTextChar">
    <w:name w:val="Comment Text Char"/>
    <w:basedOn w:val="DefaultParagraphFont"/>
    <w:link w:val="CommentText"/>
    <w:rsid w:val="00F72CEF"/>
    <w:rPr>
      <w:rFonts w:ascii="Courier New" w:hAnsi="Courier New"/>
    </w:rPr>
  </w:style>
  <w:style w:type="paragraph" w:styleId="CommentSubject">
    <w:name w:val="annotation subject"/>
    <w:basedOn w:val="CommentText"/>
    <w:next w:val="CommentText"/>
    <w:link w:val="CommentSubjectChar"/>
    <w:rsid w:val="00F72CEF"/>
    <w:rPr>
      <w:b/>
      <w:bCs/>
    </w:rPr>
  </w:style>
  <w:style w:type="character" w:customStyle="1" w:styleId="CommentSubjectChar">
    <w:name w:val="Comment Subject Char"/>
    <w:basedOn w:val="CommentTextChar"/>
    <w:link w:val="CommentSubject"/>
    <w:rsid w:val="00F72CEF"/>
    <w:rPr>
      <w:rFonts w:ascii="Courier New" w:hAnsi="Courier New"/>
      <w:b/>
      <w:bCs/>
    </w:rPr>
  </w:style>
  <w:style w:type="paragraph" w:styleId="Revision">
    <w:name w:val="Revision"/>
    <w:hidden/>
    <w:uiPriority w:val="99"/>
    <w:semiHidden/>
    <w:rsid w:val="00487C0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028">
      <w:bodyDiv w:val="1"/>
      <w:marLeft w:val="0"/>
      <w:marRight w:val="0"/>
      <w:marTop w:val="0"/>
      <w:marBottom w:val="0"/>
      <w:divBdr>
        <w:top w:val="none" w:sz="0" w:space="0" w:color="auto"/>
        <w:left w:val="none" w:sz="0" w:space="0" w:color="auto"/>
        <w:bottom w:val="none" w:sz="0" w:space="0" w:color="auto"/>
        <w:right w:val="none" w:sz="0" w:space="0" w:color="auto"/>
      </w:divBdr>
    </w:div>
    <w:div w:id="490145279">
      <w:bodyDiv w:val="1"/>
      <w:marLeft w:val="0"/>
      <w:marRight w:val="0"/>
      <w:marTop w:val="0"/>
      <w:marBottom w:val="0"/>
      <w:divBdr>
        <w:top w:val="none" w:sz="0" w:space="0" w:color="auto"/>
        <w:left w:val="none" w:sz="0" w:space="0" w:color="auto"/>
        <w:bottom w:val="none" w:sz="0" w:space="0" w:color="auto"/>
        <w:right w:val="none" w:sz="0" w:space="0" w:color="auto"/>
      </w:divBdr>
    </w:div>
    <w:div w:id="1542938567">
      <w:bodyDiv w:val="1"/>
      <w:marLeft w:val="0"/>
      <w:marRight w:val="0"/>
      <w:marTop w:val="0"/>
      <w:marBottom w:val="0"/>
      <w:divBdr>
        <w:top w:val="none" w:sz="0" w:space="0" w:color="auto"/>
        <w:left w:val="none" w:sz="0" w:space="0" w:color="auto"/>
        <w:bottom w:val="none" w:sz="0" w:space="0" w:color="auto"/>
        <w:right w:val="none" w:sz="0" w:space="0" w:color="auto"/>
      </w:divBdr>
    </w:div>
    <w:div w:id="1786802542">
      <w:bodyDiv w:val="1"/>
      <w:marLeft w:val="0"/>
      <w:marRight w:val="0"/>
      <w:marTop w:val="0"/>
      <w:marBottom w:val="0"/>
      <w:divBdr>
        <w:top w:val="none" w:sz="0" w:space="0" w:color="auto"/>
        <w:left w:val="none" w:sz="0" w:space="0" w:color="auto"/>
        <w:bottom w:val="none" w:sz="0" w:space="0" w:color="auto"/>
        <w:right w:val="none" w:sz="0" w:space="0" w:color="auto"/>
      </w:divBdr>
    </w:div>
    <w:div w:id="1844781966">
      <w:bodyDiv w:val="1"/>
      <w:marLeft w:val="0"/>
      <w:marRight w:val="0"/>
      <w:marTop w:val="0"/>
      <w:marBottom w:val="0"/>
      <w:divBdr>
        <w:top w:val="none" w:sz="0" w:space="0" w:color="auto"/>
        <w:left w:val="none" w:sz="0" w:space="0" w:color="auto"/>
        <w:bottom w:val="none" w:sz="0" w:space="0" w:color="auto"/>
        <w:right w:val="none" w:sz="0" w:space="0" w:color="auto"/>
      </w:divBdr>
    </w:div>
    <w:div w:id="1848059425">
      <w:bodyDiv w:val="1"/>
      <w:marLeft w:val="0"/>
      <w:marRight w:val="0"/>
      <w:marTop w:val="0"/>
      <w:marBottom w:val="0"/>
      <w:divBdr>
        <w:top w:val="none" w:sz="0" w:space="0" w:color="auto"/>
        <w:left w:val="none" w:sz="0" w:space="0" w:color="auto"/>
        <w:bottom w:val="none" w:sz="0" w:space="0" w:color="auto"/>
        <w:right w:val="none" w:sz="0" w:space="0" w:color="auto"/>
      </w:divBdr>
    </w:div>
    <w:div w:id="2136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AB0C-D6B7-460F-828D-3A2156AC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107</TotalTime>
  <Pages>14</Pages>
  <Words>4275</Words>
  <Characters>23839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SECTION 11 83 02 GEODATA</vt:lpstr>
    </vt:vector>
  </TitlesOfParts>
  <Company>DVA</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83 02 GEODATA</dc:title>
  <dc:subject>NCA Master Construction Specifications</dc:subject>
  <dc:creator>Department of Veterans Affairs, Office of Construction and Facilities Management, Facilities Standards Service</dc:creator>
  <cp:lastModifiedBy>Bunn, Elizabeth (CFM)</cp:lastModifiedBy>
  <cp:revision>15</cp:revision>
  <cp:lastPrinted>2023-07-28T19:11:00Z</cp:lastPrinted>
  <dcterms:created xsi:type="dcterms:W3CDTF">2023-03-20T20:57:00Z</dcterms:created>
  <dcterms:modified xsi:type="dcterms:W3CDTF">2023-09-22T16:26:00Z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rscrawford</vt:lpwstr>
  </property>
  <property fmtid="{D5CDD505-2E9C-101B-9397-08002B2CF9AE}" pid="4" name="{DLP_CreatedOn}">
    <vt:lpwstr>9/8/2005 11:14:34 AM</vt:lpwstr>
  </property>
  <property fmtid="{D5CDD505-2E9C-101B-9397-08002B2CF9AE}" pid="5" name="{DLP_Description}">
    <vt:lpwstr>SPECS</vt:lpwstr>
  </property>
  <property fmtid="{D5CDD505-2E9C-101B-9397-08002B2CF9AE}" pid="6" name="{DLP_VersionNotes}">
    <vt:lpwstr/>
  </property>
  <property fmtid="{D5CDD505-2E9C-101B-9397-08002B2CF9AE}" pid="7" name="{DLP_Path}">
    <vt:lpwstr>Atlanta\Documents\A199126\A199126.CEM.00 - Atlanta Area National Cemetery\Production\</vt:lpwstr>
  </property>
  <property fmtid="{D5CDD505-2E9C-101B-9397-08002B2CF9AE}" pid="8" name="{DLP_Profile}">
    <vt:lpwstr>Specifications</vt:lpwstr>
  </property>
  <property fmtid="{D5CDD505-2E9C-101B-9397-08002B2CF9AE}" pid="9" name="{DLPP_Job Number}">
    <vt:lpwstr>A199126CEM00</vt:lpwstr>
  </property>
  <property fmtid="{D5CDD505-2E9C-101B-9397-08002B2CF9AE}" pid="10" name="{DLPP_Client Name}">
    <vt:lpwstr>Department of Veterans Affairs</vt:lpwstr>
  </property>
  <property fmtid="{D5CDD505-2E9C-101B-9397-08002B2CF9AE}" pid="11" name="{DLPP_Source}">
    <vt:lpwstr>Client</vt:lpwstr>
  </property>
  <property fmtid="{D5CDD505-2E9C-101B-9397-08002B2CF9AE}" pid="12" name="{DLPP_LL/PLS/GMD}">
    <vt:lpwstr>14,15,15,90</vt:lpwstr>
  </property>
  <property fmtid="{D5CDD505-2E9C-101B-9397-08002B2CF9AE}" pid="13" name="{DLPP_District/Township}">
    <vt:lpwstr>22</vt:lpwstr>
  </property>
  <property fmtid="{D5CDD505-2E9C-101B-9397-08002B2CF9AE}" pid="14" name="{DLPP_Range/Georgia}">
    <vt:lpwstr>na</vt:lpwstr>
  </property>
  <property fmtid="{D5CDD505-2E9C-101B-9397-08002B2CF9AE}" pid="15" name="{DLPP_County}">
    <vt:lpwstr>Cherokee</vt:lpwstr>
  </property>
  <property fmtid="{D5CDD505-2E9C-101B-9397-08002B2CF9AE}" pid="16" name="{DLPP_State}">
    <vt:lpwstr>Georgia</vt:lpwstr>
  </property>
  <property fmtid="{D5CDD505-2E9C-101B-9397-08002B2CF9AE}" pid="17" name="{DLPP_Country}">
    <vt:lpwstr>United States</vt:lpwstr>
  </property>
  <property fmtid="{D5CDD505-2E9C-101B-9397-08002B2CF9AE}" pid="18" name="{DLPP_Latitude Degrees}">
    <vt:lpwstr>34.233694</vt:lpwstr>
  </property>
  <property fmtid="{D5CDD505-2E9C-101B-9397-08002B2CF9AE}" pid="19" name="{DLPP_Longitude Degrees}">
    <vt:lpwstr>-84.3885</vt:lpwstr>
  </property>
  <property fmtid="{D5CDD505-2E9C-101B-9397-08002B2CF9AE}" pid="20" name="{DLP_VersionID}">
    <vt:lpwstr>1</vt:lpwstr>
  </property>
</Properties>
</file>